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9DAE2" w14:textId="77777777" w:rsidR="00177C73" w:rsidRPr="00D56BC7" w:rsidRDefault="00177C73" w:rsidP="00177C73">
      <w:pPr>
        <w:tabs>
          <w:tab w:val="left" w:pos="2430"/>
          <w:tab w:val="left" w:pos="8640"/>
        </w:tabs>
        <w:spacing w:before="2720"/>
        <w:jc w:val="center"/>
        <w:rPr>
          <w:rFonts w:ascii="Arial" w:hAnsi="Arial" w:cs="Arial"/>
          <w:u w:val="single"/>
          <w:lang w:val="en-US"/>
        </w:rPr>
      </w:pPr>
      <w:r w:rsidRPr="00D56BC7">
        <w:rPr>
          <w:rFonts w:ascii="Arial" w:hAnsi="Arial"/>
          <w:u w:val="single"/>
        </w:rPr>
        <w:tab/>
      </w:r>
      <w:r w:rsidRPr="00D56BC7">
        <w:rPr>
          <w:rFonts w:ascii="Arial" w:hAnsi="Arial"/>
          <w:b/>
          <w:bCs/>
          <w:sz w:val="24"/>
          <w:szCs w:val="24"/>
          <w:lang w:val="en-US"/>
        </w:rPr>
        <w:t>Court of Washington, County of</w:t>
      </w:r>
      <w:r w:rsidRPr="00D56BC7">
        <w:rPr>
          <w:rFonts w:ascii="Arial" w:hAnsi="Arial"/>
          <w:u w:val="single"/>
          <w:lang w:val="en-US"/>
        </w:rPr>
        <w:tab/>
      </w:r>
    </w:p>
    <w:p w14:paraId="54BB030B" w14:textId="7654C400" w:rsidR="007D4438" w:rsidRPr="00D56BC7" w:rsidRDefault="007D4438" w:rsidP="00A82F51">
      <w:pPr>
        <w:tabs>
          <w:tab w:val="left" w:pos="2430"/>
          <w:tab w:val="left" w:pos="8640"/>
        </w:tabs>
        <w:spacing w:after="120"/>
        <w:jc w:val="center"/>
        <w:rPr>
          <w:rFonts w:ascii="Arial" w:hAnsi="Arial" w:cs="Arial"/>
          <w:i/>
          <w:iCs/>
          <w:u w:val="single"/>
        </w:rPr>
      </w:pPr>
      <w:r w:rsidRPr="00D56BC7">
        <w:rPr>
          <w:rFonts w:ascii="Arial" w:hAnsi="Arial"/>
          <w:b/>
          <w:i/>
          <w:sz w:val="24"/>
        </w:rPr>
        <w:t>Juzgado de Washington, condado de</w:t>
      </w:r>
    </w:p>
    <w:tbl>
      <w:tblPr>
        <w:tblW w:w="9360" w:type="dxa"/>
        <w:tblInd w:w="128" w:type="dxa"/>
        <w:tblLayout w:type="fixed"/>
        <w:tblCellMar>
          <w:left w:w="120" w:type="dxa"/>
          <w:right w:w="120" w:type="dxa"/>
        </w:tblCellMar>
        <w:tblLook w:val="0000" w:firstRow="0" w:lastRow="0" w:firstColumn="0" w:lastColumn="0" w:noHBand="0" w:noVBand="0"/>
      </w:tblPr>
      <w:tblGrid>
        <w:gridCol w:w="4822"/>
        <w:gridCol w:w="4538"/>
      </w:tblGrid>
      <w:tr w:rsidR="001F7C52" w:rsidRPr="00D56BC7" w14:paraId="323C806A" w14:textId="77777777" w:rsidTr="3D0EDFFB">
        <w:trPr>
          <w:cantSplit/>
        </w:trPr>
        <w:tc>
          <w:tcPr>
            <w:tcW w:w="4822" w:type="dxa"/>
            <w:tcBorders>
              <w:bottom w:val="single" w:sz="30" w:space="0" w:color="auto"/>
              <w:right w:val="single" w:sz="6" w:space="0" w:color="auto"/>
            </w:tcBorders>
          </w:tcPr>
          <w:p w14:paraId="76864E28" w14:textId="6E781052" w:rsidR="001F7C52" w:rsidRPr="00D56BC7" w:rsidRDefault="001F7C52" w:rsidP="00B97936">
            <w:pPr>
              <w:tabs>
                <w:tab w:val="left" w:pos="4500"/>
              </w:tabs>
              <w:spacing w:before="360"/>
              <w:ind w:left="-29"/>
              <w:rPr>
                <w:rFonts w:ascii="Arial" w:hAnsi="Arial" w:cs="Arial"/>
                <w:sz w:val="22"/>
                <w:szCs w:val="22"/>
                <w:u w:val="single"/>
              </w:rPr>
            </w:pPr>
            <w:r w:rsidRPr="00D56BC7">
              <w:rPr>
                <w:rFonts w:ascii="Arial" w:hAnsi="Arial"/>
                <w:sz w:val="22"/>
                <w:szCs w:val="22"/>
                <w:u w:val="single"/>
              </w:rPr>
              <w:tab/>
            </w:r>
          </w:p>
          <w:p w14:paraId="1BE9D237" w14:textId="4714696E" w:rsidR="00674480" w:rsidRPr="00D56BC7" w:rsidRDefault="00674480" w:rsidP="00674480">
            <w:pPr>
              <w:tabs>
                <w:tab w:val="right" w:pos="4515"/>
              </w:tabs>
              <w:rPr>
                <w:rFonts w:ascii="Arial" w:hAnsi="Arial" w:cs="Arial"/>
                <w:sz w:val="22"/>
                <w:szCs w:val="22"/>
              </w:rPr>
            </w:pPr>
            <w:r w:rsidRPr="00D56BC7">
              <w:rPr>
                <w:rFonts w:ascii="Arial" w:hAnsi="Arial"/>
                <w:sz w:val="22"/>
                <w:szCs w:val="22"/>
              </w:rPr>
              <w:t>Petitioner</w:t>
            </w:r>
            <w:r w:rsidRPr="00D56BC7">
              <w:rPr>
                <w:rFonts w:ascii="Arial" w:hAnsi="Arial"/>
                <w:sz w:val="22"/>
                <w:szCs w:val="22"/>
              </w:rPr>
              <w:tab/>
              <w:t>Date of Birth</w:t>
            </w:r>
          </w:p>
          <w:p w14:paraId="19714CCB" w14:textId="79BA41FB" w:rsidR="001F7C52" w:rsidRPr="00D56BC7" w:rsidRDefault="001F7C52" w:rsidP="00B97936">
            <w:pPr>
              <w:tabs>
                <w:tab w:val="right" w:pos="4515"/>
              </w:tabs>
              <w:rPr>
                <w:rFonts w:ascii="Arial" w:hAnsi="Arial" w:cs="Arial"/>
                <w:i/>
                <w:iCs/>
                <w:sz w:val="22"/>
                <w:szCs w:val="22"/>
              </w:rPr>
            </w:pPr>
            <w:r w:rsidRPr="00D56BC7">
              <w:rPr>
                <w:rFonts w:ascii="Arial" w:hAnsi="Arial"/>
                <w:i/>
                <w:sz w:val="22"/>
              </w:rPr>
              <w:t xml:space="preserve">Demandante, </w:t>
            </w:r>
            <w:r w:rsidRPr="00D56BC7">
              <w:rPr>
                <w:rFonts w:ascii="Arial" w:hAnsi="Arial"/>
                <w:i/>
                <w:iCs/>
                <w:sz w:val="22"/>
                <w:szCs w:val="22"/>
              </w:rPr>
              <w:tab/>
            </w:r>
            <w:r w:rsidRPr="00D56BC7">
              <w:rPr>
                <w:rFonts w:ascii="Arial" w:hAnsi="Arial"/>
                <w:i/>
                <w:sz w:val="22"/>
              </w:rPr>
              <w:t>Fecha de nacimiento</w:t>
            </w:r>
          </w:p>
          <w:p w14:paraId="164F2034" w14:textId="77777777" w:rsidR="00674480" w:rsidRPr="00D56BC7" w:rsidRDefault="00674480" w:rsidP="00674480">
            <w:pPr>
              <w:spacing w:before="120"/>
              <w:rPr>
                <w:rFonts w:ascii="Arial" w:hAnsi="Arial" w:cs="Arial"/>
                <w:sz w:val="22"/>
                <w:szCs w:val="22"/>
              </w:rPr>
            </w:pPr>
            <w:r w:rsidRPr="00D56BC7">
              <w:rPr>
                <w:rFonts w:ascii="Arial" w:hAnsi="Arial"/>
                <w:sz w:val="22"/>
              </w:rPr>
              <w:t>contra</w:t>
            </w:r>
          </w:p>
          <w:p w14:paraId="2A9BCFC1" w14:textId="24B88CEB" w:rsidR="001F7C52" w:rsidRPr="00D56BC7" w:rsidRDefault="001F7C52" w:rsidP="00674480">
            <w:pPr>
              <w:rPr>
                <w:rFonts w:ascii="Arial" w:hAnsi="Arial" w:cs="Arial"/>
                <w:i/>
                <w:iCs/>
                <w:sz w:val="22"/>
                <w:szCs w:val="22"/>
              </w:rPr>
            </w:pPr>
            <w:r w:rsidRPr="00D56BC7">
              <w:rPr>
                <w:rFonts w:ascii="Arial" w:hAnsi="Arial"/>
                <w:i/>
                <w:sz w:val="22"/>
              </w:rPr>
              <w:t>contra</w:t>
            </w:r>
          </w:p>
          <w:p w14:paraId="1737F7AC" w14:textId="160C27E1" w:rsidR="001F7C52" w:rsidRPr="00D56BC7" w:rsidRDefault="00700C5F" w:rsidP="004F54A4">
            <w:pPr>
              <w:tabs>
                <w:tab w:val="left" w:pos="4524"/>
              </w:tabs>
              <w:spacing w:before="240"/>
              <w:ind w:left="-29"/>
              <w:rPr>
                <w:rFonts w:ascii="Arial" w:hAnsi="Arial" w:cs="Arial"/>
                <w:sz w:val="22"/>
                <w:szCs w:val="22"/>
                <w:u w:val="single"/>
              </w:rPr>
            </w:pPr>
            <w:r w:rsidRPr="00D56BC7">
              <w:rPr>
                <w:rFonts w:ascii="Arial" w:hAnsi="Arial"/>
                <w:sz w:val="22"/>
                <w:szCs w:val="22"/>
                <w:u w:val="single"/>
              </w:rPr>
              <w:tab/>
            </w:r>
          </w:p>
          <w:p w14:paraId="7C03279B" w14:textId="77777777" w:rsidR="00674480" w:rsidRPr="00D56BC7" w:rsidRDefault="00674480" w:rsidP="00674480">
            <w:pPr>
              <w:pStyle w:val="POnoindent"/>
              <w:tabs>
                <w:tab w:val="right" w:pos="4515"/>
              </w:tabs>
              <w:overflowPunct w:val="0"/>
              <w:autoSpaceDE w:val="0"/>
              <w:autoSpaceDN w:val="0"/>
              <w:adjustRightInd w:val="0"/>
              <w:spacing w:before="0" w:after="0"/>
              <w:textAlignment w:val="baseline"/>
            </w:pPr>
            <w:r w:rsidRPr="00D56BC7">
              <w:t>Respondent</w:t>
            </w:r>
            <w:r w:rsidRPr="00D56BC7">
              <w:tab/>
              <w:t xml:space="preserve">Date of Birth </w:t>
            </w:r>
          </w:p>
          <w:p w14:paraId="59254345" w14:textId="28E533DB" w:rsidR="001F7C52" w:rsidRPr="00D56BC7" w:rsidRDefault="001F7C52" w:rsidP="00BF032E">
            <w:pPr>
              <w:pStyle w:val="POnoindent"/>
              <w:tabs>
                <w:tab w:val="right" w:pos="4515"/>
              </w:tabs>
              <w:overflowPunct w:val="0"/>
              <w:autoSpaceDE w:val="0"/>
              <w:autoSpaceDN w:val="0"/>
              <w:adjustRightInd w:val="0"/>
              <w:spacing w:before="0" w:after="112"/>
              <w:textAlignment w:val="baseline"/>
              <w:rPr>
                <w:i/>
                <w:iCs/>
              </w:rPr>
            </w:pPr>
            <w:r w:rsidRPr="00D56BC7">
              <w:rPr>
                <w:i/>
              </w:rPr>
              <w:t>Demandado</w:t>
            </w:r>
            <w:r w:rsidRPr="00D56BC7">
              <w:rPr>
                <w:i/>
                <w:iCs/>
              </w:rPr>
              <w:tab/>
            </w:r>
            <w:r w:rsidRPr="00D56BC7">
              <w:rPr>
                <w:i/>
              </w:rPr>
              <w:t>Fecha de nacimiento</w:t>
            </w:r>
          </w:p>
        </w:tc>
        <w:tc>
          <w:tcPr>
            <w:tcW w:w="4538" w:type="dxa"/>
            <w:tcBorders>
              <w:bottom w:val="single" w:sz="30" w:space="0" w:color="auto"/>
            </w:tcBorders>
          </w:tcPr>
          <w:p w14:paraId="0B632A8B" w14:textId="150950E5" w:rsidR="00530179" w:rsidRPr="00D56BC7" w:rsidRDefault="00530179" w:rsidP="00530179">
            <w:pPr>
              <w:tabs>
                <w:tab w:val="left" w:pos="-720"/>
              </w:tabs>
              <w:spacing w:before="120"/>
              <w:rPr>
                <w:rFonts w:ascii="Arial" w:hAnsi="Arial" w:cs="Arial"/>
                <w:sz w:val="22"/>
                <w:lang w:val="en-US"/>
              </w:rPr>
            </w:pPr>
            <w:r w:rsidRPr="00D56BC7">
              <w:rPr>
                <w:rFonts w:ascii="Arial" w:hAnsi="Arial"/>
                <w:sz w:val="22"/>
                <w:lang w:val="en-US"/>
              </w:rPr>
              <w:t>No._____________________________</w:t>
            </w:r>
          </w:p>
          <w:p w14:paraId="3333BDCD" w14:textId="0A3C85B9" w:rsidR="007D4438" w:rsidRPr="00D56BC7" w:rsidRDefault="007D4438" w:rsidP="00530179">
            <w:pPr>
              <w:tabs>
                <w:tab w:val="left" w:pos="-720"/>
              </w:tabs>
              <w:rPr>
                <w:rFonts w:ascii="Arial" w:hAnsi="Arial" w:cs="Arial"/>
                <w:i/>
                <w:iCs/>
                <w:sz w:val="22"/>
                <w:lang w:val="en-US"/>
              </w:rPr>
            </w:pPr>
            <w:r w:rsidRPr="00D56BC7">
              <w:rPr>
                <w:rFonts w:ascii="Arial" w:hAnsi="Arial"/>
                <w:i/>
                <w:sz w:val="22"/>
                <w:lang w:val="en-US"/>
              </w:rPr>
              <w:t>N.º</w:t>
            </w:r>
          </w:p>
          <w:p w14:paraId="51D476C9" w14:textId="77777777" w:rsidR="00530179" w:rsidRPr="00D56BC7" w:rsidRDefault="00530179" w:rsidP="00530179">
            <w:pPr>
              <w:spacing w:before="120"/>
              <w:rPr>
                <w:rFonts w:ascii="Arial" w:hAnsi="Arial" w:cs="Arial"/>
                <w:b/>
                <w:spacing w:val="-2"/>
                <w:sz w:val="22"/>
                <w:szCs w:val="22"/>
                <w:lang w:val="en-US"/>
              </w:rPr>
            </w:pPr>
            <w:r w:rsidRPr="00D56BC7">
              <w:rPr>
                <w:rFonts w:ascii="Arial" w:hAnsi="Arial"/>
                <w:b/>
                <w:spacing w:val="-2"/>
                <w:sz w:val="22"/>
                <w:szCs w:val="22"/>
                <w:lang w:val="en-US"/>
              </w:rPr>
              <w:t xml:space="preserve">Protection Order </w:t>
            </w:r>
            <w:r w:rsidRPr="00D56BC7">
              <w:rPr>
                <w:rFonts w:ascii="Arial" w:hAnsi="Arial"/>
                <w:spacing w:val="-2"/>
                <w:sz w:val="22"/>
                <w:szCs w:val="22"/>
                <w:lang w:val="en-US"/>
              </w:rPr>
              <w:t>(OR-)</w:t>
            </w:r>
          </w:p>
          <w:p w14:paraId="63053684" w14:textId="56892169" w:rsidR="007D4438" w:rsidRPr="00D56BC7" w:rsidRDefault="007D4438" w:rsidP="00530179">
            <w:pPr>
              <w:spacing w:after="40"/>
              <w:rPr>
                <w:rFonts w:ascii="Arial" w:hAnsi="Arial" w:cs="Arial"/>
                <w:b/>
                <w:spacing w:val="-2"/>
                <w:sz w:val="22"/>
                <w:szCs w:val="22"/>
              </w:rPr>
            </w:pPr>
            <w:r w:rsidRPr="00D56BC7">
              <w:rPr>
                <w:rFonts w:ascii="Arial" w:hAnsi="Arial"/>
                <w:b/>
                <w:spacing w:val="-2"/>
                <w:sz w:val="22"/>
              </w:rPr>
              <w:t xml:space="preserve">Orden de protección </w:t>
            </w:r>
            <w:r w:rsidRPr="00D56BC7">
              <w:rPr>
                <w:rFonts w:ascii="Arial" w:hAnsi="Arial"/>
                <w:spacing w:val="-2"/>
                <w:sz w:val="22"/>
                <w:szCs w:val="22"/>
              </w:rPr>
              <w:t>(OR-)</w:t>
            </w:r>
          </w:p>
          <w:p w14:paraId="43B26580" w14:textId="77777777" w:rsidR="00530179" w:rsidRPr="00D56BC7" w:rsidRDefault="00530179" w:rsidP="00530179">
            <w:pPr>
              <w:tabs>
                <w:tab w:val="left" w:pos="-720"/>
                <w:tab w:val="left" w:pos="2311"/>
              </w:tabs>
              <w:ind w:right="-144"/>
              <w:rPr>
                <w:rFonts w:ascii="Arial" w:hAnsi="Arial" w:cs="Arial"/>
                <w:sz w:val="22"/>
                <w:szCs w:val="22"/>
              </w:rPr>
            </w:pPr>
            <w:r w:rsidRPr="00D56BC7">
              <w:rPr>
                <w:rFonts w:ascii="Arial" w:hAnsi="Arial"/>
                <w:sz w:val="22"/>
                <w:szCs w:val="22"/>
              </w:rPr>
              <w:t>[  ] Domestic Violence (PRT)</w:t>
            </w:r>
          </w:p>
          <w:p w14:paraId="5A094603" w14:textId="76FCB638" w:rsidR="007D4438" w:rsidRPr="00D56BC7" w:rsidRDefault="007D4438" w:rsidP="00984F40">
            <w:pPr>
              <w:tabs>
                <w:tab w:val="left" w:pos="-720"/>
                <w:tab w:val="left" w:pos="2311"/>
              </w:tabs>
              <w:ind w:left="288" w:right="-144"/>
              <w:rPr>
                <w:rFonts w:ascii="Arial" w:hAnsi="Arial" w:cs="Arial"/>
                <w:i/>
                <w:iCs/>
                <w:sz w:val="22"/>
                <w:szCs w:val="22"/>
              </w:rPr>
            </w:pPr>
            <w:r w:rsidRPr="00D56BC7">
              <w:rPr>
                <w:rFonts w:ascii="Arial" w:hAnsi="Arial"/>
                <w:i/>
                <w:sz w:val="22"/>
              </w:rPr>
              <w:t>Violencia doméstica (PRT)</w:t>
            </w:r>
          </w:p>
          <w:p w14:paraId="18D1A152" w14:textId="7146F6FD" w:rsidR="00984F40" w:rsidRPr="00D56BC7" w:rsidRDefault="00530179" w:rsidP="00530179">
            <w:pPr>
              <w:tabs>
                <w:tab w:val="left" w:pos="-720"/>
                <w:tab w:val="left" w:pos="2221"/>
              </w:tabs>
              <w:ind w:right="-144"/>
              <w:rPr>
                <w:rFonts w:ascii="Arial" w:hAnsi="Arial" w:cs="Arial"/>
                <w:sz w:val="22"/>
                <w:szCs w:val="22"/>
                <w:lang w:val="pt-BR"/>
              </w:rPr>
            </w:pPr>
            <w:r w:rsidRPr="00D56BC7">
              <w:rPr>
                <w:rFonts w:ascii="Arial" w:hAnsi="Arial"/>
                <w:sz w:val="22"/>
                <w:szCs w:val="22"/>
                <w:lang w:val="pt-BR"/>
              </w:rPr>
              <w:t>[  ] Sexual Assault (SXP)</w:t>
            </w:r>
          </w:p>
          <w:p w14:paraId="35B84EEF" w14:textId="163E6454" w:rsidR="00984F40" w:rsidRPr="00D56BC7" w:rsidRDefault="007D4438" w:rsidP="00984F40">
            <w:pPr>
              <w:tabs>
                <w:tab w:val="left" w:pos="-720"/>
                <w:tab w:val="left" w:pos="2221"/>
              </w:tabs>
              <w:ind w:left="288" w:right="-144"/>
              <w:rPr>
                <w:rFonts w:ascii="Arial" w:hAnsi="Arial" w:cs="Arial"/>
                <w:i/>
                <w:iCs/>
                <w:sz w:val="22"/>
                <w:szCs w:val="22"/>
                <w:lang w:val="pt-BR"/>
              </w:rPr>
            </w:pPr>
            <w:r w:rsidRPr="00D56BC7">
              <w:rPr>
                <w:rFonts w:ascii="Arial" w:hAnsi="Arial"/>
                <w:i/>
                <w:sz w:val="22"/>
                <w:lang w:val="pt-BR"/>
              </w:rPr>
              <w:t>Abuso sexual (SXP)</w:t>
            </w:r>
          </w:p>
          <w:p w14:paraId="70170F4F" w14:textId="77777777" w:rsidR="00984F40" w:rsidRPr="00440665" w:rsidRDefault="00984F40" w:rsidP="00984F40">
            <w:pPr>
              <w:tabs>
                <w:tab w:val="left" w:pos="-720"/>
                <w:tab w:val="left" w:pos="2221"/>
              </w:tabs>
              <w:ind w:right="-144"/>
              <w:rPr>
                <w:rFonts w:ascii="Arial" w:hAnsi="Arial" w:cs="Arial"/>
                <w:sz w:val="22"/>
                <w:szCs w:val="22"/>
                <w:lang w:val="en-IN"/>
              </w:rPr>
            </w:pPr>
            <w:r w:rsidRPr="00440665">
              <w:rPr>
                <w:rFonts w:ascii="Arial" w:hAnsi="Arial"/>
                <w:sz w:val="22"/>
                <w:szCs w:val="22"/>
                <w:lang w:val="en-IN"/>
              </w:rPr>
              <w:t>[  ] Harassment (AH)</w:t>
            </w:r>
          </w:p>
          <w:p w14:paraId="30CFB5AF" w14:textId="654F7E97" w:rsidR="007D4438" w:rsidRPr="00440665" w:rsidRDefault="007D4438" w:rsidP="00984F40">
            <w:pPr>
              <w:tabs>
                <w:tab w:val="left" w:pos="-720"/>
                <w:tab w:val="left" w:pos="2221"/>
              </w:tabs>
              <w:ind w:left="288" w:right="-144"/>
              <w:rPr>
                <w:rFonts w:ascii="Arial" w:hAnsi="Arial" w:cs="Arial"/>
                <w:i/>
                <w:iCs/>
                <w:sz w:val="22"/>
                <w:szCs w:val="22"/>
                <w:lang w:val="en-IN"/>
              </w:rPr>
            </w:pPr>
            <w:r w:rsidRPr="00440665">
              <w:rPr>
                <w:rFonts w:ascii="Arial" w:hAnsi="Arial"/>
                <w:i/>
                <w:sz w:val="22"/>
                <w:lang w:val="en-IN"/>
              </w:rPr>
              <w:t>Hostigamiento (AH)</w:t>
            </w:r>
          </w:p>
          <w:p w14:paraId="359EACFE" w14:textId="77777777" w:rsidR="00530179" w:rsidRPr="00440665" w:rsidRDefault="00530179" w:rsidP="00530179">
            <w:pPr>
              <w:tabs>
                <w:tab w:val="left" w:pos="-720"/>
                <w:tab w:val="left" w:pos="2221"/>
              </w:tabs>
              <w:ind w:right="-144"/>
              <w:rPr>
                <w:rFonts w:ascii="Arial" w:hAnsi="Arial" w:cs="Arial"/>
                <w:sz w:val="22"/>
                <w:szCs w:val="22"/>
                <w:lang w:val="en-IN"/>
              </w:rPr>
            </w:pPr>
            <w:r w:rsidRPr="00440665">
              <w:rPr>
                <w:rFonts w:ascii="Arial" w:hAnsi="Arial"/>
                <w:sz w:val="22"/>
                <w:szCs w:val="22"/>
                <w:lang w:val="en-IN"/>
              </w:rPr>
              <w:t>[  ] Stalking (PSTK)</w:t>
            </w:r>
          </w:p>
          <w:p w14:paraId="7E8CCBBF" w14:textId="20E6094E" w:rsidR="00530179" w:rsidRPr="00D56BC7" w:rsidRDefault="007D4438" w:rsidP="00984F40">
            <w:pPr>
              <w:tabs>
                <w:tab w:val="left" w:pos="-720"/>
                <w:tab w:val="left" w:pos="2221"/>
              </w:tabs>
              <w:ind w:left="288" w:right="-144"/>
              <w:rPr>
                <w:rFonts w:ascii="Arial" w:hAnsi="Arial" w:cs="Arial"/>
                <w:i/>
                <w:iCs/>
                <w:sz w:val="22"/>
                <w:szCs w:val="22"/>
              </w:rPr>
            </w:pPr>
            <w:r w:rsidRPr="00D56BC7">
              <w:rPr>
                <w:rFonts w:ascii="Arial" w:hAnsi="Arial"/>
                <w:i/>
                <w:sz w:val="22"/>
              </w:rPr>
              <w:t>Acoso (PSTK)</w:t>
            </w:r>
          </w:p>
          <w:p w14:paraId="2EB2B5FE" w14:textId="77777777" w:rsidR="00530179" w:rsidRPr="00D56BC7" w:rsidRDefault="00530179" w:rsidP="00530179">
            <w:pPr>
              <w:tabs>
                <w:tab w:val="left" w:pos="-720"/>
                <w:tab w:val="left" w:pos="2221"/>
              </w:tabs>
              <w:ind w:right="-144"/>
              <w:rPr>
                <w:rFonts w:ascii="Arial" w:hAnsi="Arial" w:cs="Arial"/>
                <w:sz w:val="22"/>
                <w:szCs w:val="22"/>
              </w:rPr>
            </w:pPr>
            <w:r w:rsidRPr="00D56BC7">
              <w:rPr>
                <w:rFonts w:ascii="Arial" w:hAnsi="Arial"/>
                <w:sz w:val="22"/>
                <w:szCs w:val="22"/>
              </w:rPr>
              <w:t>[  ] Vulnerable Adult (PRTVA)</w:t>
            </w:r>
          </w:p>
          <w:p w14:paraId="2B79D730" w14:textId="118A8FCB" w:rsidR="007D4438" w:rsidRPr="00D56BC7" w:rsidRDefault="0056709E" w:rsidP="00984F40">
            <w:pPr>
              <w:tabs>
                <w:tab w:val="left" w:pos="-720"/>
                <w:tab w:val="left" w:pos="2221"/>
              </w:tabs>
              <w:ind w:left="288" w:right="-144"/>
              <w:rPr>
                <w:rFonts w:ascii="Arial" w:hAnsi="Arial" w:cs="Arial"/>
                <w:i/>
                <w:iCs/>
                <w:sz w:val="22"/>
                <w:szCs w:val="22"/>
                <w:lang w:val="en-US"/>
              </w:rPr>
            </w:pPr>
            <w:r w:rsidRPr="00D56BC7">
              <w:rPr>
                <w:rFonts w:ascii="Arial" w:hAnsi="Arial"/>
                <w:i/>
                <w:sz w:val="22"/>
                <w:lang w:val="en-US"/>
              </w:rPr>
              <w:t>Adulto vulnerable (PRTVA)</w:t>
            </w:r>
          </w:p>
          <w:p w14:paraId="298A8F83" w14:textId="09D38A55" w:rsidR="00530179" w:rsidRPr="00D56BC7" w:rsidRDefault="00D7006B" w:rsidP="00530179">
            <w:pPr>
              <w:tabs>
                <w:tab w:val="left" w:pos="4096"/>
              </w:tabs>
              <w:rPr>
                <w:rFonts w:ascii="Arial" w:hAnsi="Arial" w:cs="Arial"/>
                <w:b/>
                <w:bCs/>
                <w:sz w:val="22"/>
                <w:szCs w:val="22"/>
                <w:lang w:val="en-US"/>
              </w:rPr>
            </w:pPr>
            <w:r w:rsidRPr="00D56BC7">
              <w:rPr>
                <w:rFonts w:ascii="Arial" w:hAnsi="Arial"/>
                <w:b/>
                <w:spacing w:val="-1"/>
                <w:sz w:val="22"/>
                <w:lang w:val="en-US"/>
              </w:rPr>
              <w:t xml:space="preserve">Clerk’s Action Required: 5.B., 10, 11, </w:t>
            </w:r>
            <w:r w:rsidR="00164353">
              <w:rPr>
                <w:rFonts w:ascii="Arial" w:hAnsi="Arial"/>
                <w:b/>
                <w:spacing w:val="-1"/>
                <w:sz w:val="22"/>
                <w:lang w:val="en-US"/>
              </w:rPr>
              <w:br/>
            </w:r>
            <w:r w:rsidRPr="00D56BC7">
              <w:rPr>
                <w:rFonts w:ascii="Arial" w:hAnsi="Arial"/>
                <w:b/>
                <w:spacing w:val="-1"/>
                <w:sz w:val="22"/>
                <w:lang w:val="en-US"/>
              </w:rPr>
              <w:t>12, 15</w:t>
            </w:r>
          </w:p>
          <w:p w14:paraId="070A53C6" w14:textId="7F0503DD" w:rsidR="001F7C52" w:rsidRPr="00D56BC7" w:rsidRDefault="00D7006B" w:rsidP="007D4438">
            <w:pPr>
              <w:tabs>
                <w:tab w:val="left" w:pos="4096"/>
              </w:tabs>
              <w:spacing w:after="60"/>
              <w:rPr>
                <w:rFonts w:ascii="Arial" w:hAnsi="Arial" w:cs="Arial"/>
                <w:bCs/>
                <w:i/>
                <w:iCs/>
                <w:sz w:val="22"/>
              </w:rPr>
            </w:pPr>
            <w:r w:rsidRPr="00D56BC7">
              <w:rPr>
                <w:rFonts w:ascii="Arial" w:hAnsi="Arial"/>
                <w:b/>
                <w:i/>
                <w:spacing w:val="-1"/>
                <w:sz w:val="22"/>
              </w:rPr>
              <w:t>Se requieren medidas del secretario: 5.B., 10, 11, 12, 14</w:t>
            </w:r>
          </w:p>
        </w:tc>
      </w:tr>
    </w:tbl>
    <w:p w14:paraId="5106DFDD" w14:textId="0C479406" w:rsidR="00530179" w:rsidRPr="00D56BC7" w:rsidRDefault="00530179" w:rsidP="00530179">
      <w:pPr>
        <w:spacing w:before="120"/>
        <w:jc w:val="center"/>
        <w:rPr>
          <w:rFonts w:ascii="Arial" w:hAnsi="Arial" w:cs="Arial"/>
          <w:b/>
          <w:sz w:val="28"/>
          <w:szCs w:val="28"/>
        </w:rPr>
      </w:pPr>
      <w:r w:rsidRPr="00D56BC7">
        <w:rPr>
          <w:rFonts w:ascii="Arial" w:hAnsi="Arial"/>
          <w:b/>
          <w:sz w:val="28"/>
          <w:szCs w:val="28"/>
        </w:rPr>
        <w:t>Protection Order</w:t>
      </w:r>
    </w:p>
    <w:p w14:paraId="3A3C0B69" w14:textId="630FDA0F" w:rsidR="00D2377B" w:rsidRPr="00D56BC7" w:rsidRDefault="00D2377B" w:rsidP="00530179">
      <w:pPr>
        <w:jc w:val="center"/>
        <w:rPr>
          <w:rFonts w:ascii="Arial" w:hAnsi="Arial" w:cs="Arial"/>
          <w:b/>
          <w:i/>
          <w:iCs/>
          <w:sz w:val="28"/>
          <w:szCs w:val="28"/>
        </w:rPr>
      </w:pPr>
      <w:r w:rsidRPr="00D56BC7">
        <w:rPr>
          <w:rFonts w:ascii="Arial" w:hAnsi="Arial"/>
          <w:b/>
          <w:i/>
          <w:sz w:val="28"/>
        </w:rPr>
        <w:t>Orden de protección</w:t>
      </w:r>
    </w:p>
    <w:p w14:paraId="60E4A8D0" w14:textId="7B2B9FD1" w:rsidR="00530179" w:rsidRPr="00D56BC7" w:rsidRDefault="00530179" w:rsidP="00530179">
      <w:pPr>
        <w:pStyle w:val="PONumberedSection"/>
        <w:tabs>
          <w:tab w:val="left" w:pos="9270"/>
        </w:tabs>
        <w:spacing w:after="0"/>
        <w:rPr>
          <w:lang w:val="en-US"/>
        </w:rPr>
      </w:pPr>
      <w:r w:rsidRPr="00D56BC7">
        <w:rPr>
          <w:lang w:val="en-US"/>
        </w:rPr>
        <w:t>This order is effective immediately and for one year from today’s date, unless a different end date is listed here (end date)</w:t>
      </w:r>
      <w:r w:rsidRPr="00D56BC7">
        <w:rPr>
          <w:b w:val="0"/>
          <w:lang w:val="en-US"/>
        </w:rPr>
        <w:t>:</w:t>
      </w:r>
      <w:r w:rsidR="006151DF" w:rsidRPr="00D56BC7">
        <w:rPr>
          <w:b w:val="0"/>
          <w:u w:val="single"/>
          <w:lang w:val="en-US"/>
        </w:rPr>
        <w:t>___________________________.</w:t>
      </w:r>
    </w:p>
    <w:p w14:paraId="42ED97D1" w14:textId="71B61F97" w:rsidR="00DF6F88" w:rsidRPr="00D56BC7" w:rsidRDefault="00AD2507" w:rsidP="00530179">
      <w:pPr>
        <w:pStyle w:val="PONumberedSection"/>
        <w:numPr>
          <w:ilvl w:val="0"/>
          <w:numId w:val="0"/>
        </w:numPr>
        <w:tabs>
          <w:tab w:val="left" w:pos="9270"/>
        </w:tabs>
        <w:spacing w:before="0" w:after="0"/>
        <w:ind w:left="720"/>
        <w:rPr>
          <w:i/>
          <w:iCs/>
        </w:rPr>
      </w:pPr>
      <w:r w:rsidRPr="00D56BC7">
        <w:rPr>
          <w:i/>
        </w:rPr>
        <w:t>Esta orden entrará en vigencia de inmediato y durante un año a partir de la fecha de hoy, a menos que a continuación se indique otra fecha de finalización (fecha de finalización)</w:t>
      </w:r>
      <w:r w:rsidR="00E5163C" w:rsidRPr="00D56BC7">
        <w:rPr>
          <w:b w:val="0"/>
          <w:i/>
          <w:iCs/>
        </w:rPr>
        <w:t>:</w:t>
      </w:r>
    </w:p>
    <w:p w14:paraId="6325DD42" w14:textId="77777777" w:rsidR="00530179" w:rsidRPr="00D56BC7" w:rsidRDefault="00530179" w:rsidP="00530179">
      <w:pPr>
        <w:suppressAutoHyphens/>
        <w:spacing w:before="120"/>
        <w:ind w:left="720"/>
        <w:rPr>
          <w:rFonts w:ascii="Arial" w:hAnsi="Arial" w:cs="Arial"/>
          <w:sz w:val="22"/>
        </w:rPr>
      </w:pPr>
      <w:r w:rsidRPr="00D56BC7">
        <w:rPr>
          <w:rFonts w:ascii="Arial" w:hAnsi="Arial"/>
          <w:sz w:val="22"/>
          <w:lang w:val="en-US"/>
        </w:rPr>
        <w:t xml:space="preserve">This protection order complies with the Violence Against Women Act and shall be enforced throughout the United States. </w:t>
      </w:r>
      <w:r w:rsidRPr="00D56BC7">
        <w:rPr>
          <w:rFonts w:ascii="Arial" w:hAnsi="Arial"/>
          <w:sz w:val="22"/>
        </w:rPr>
        <w:t>See last page.</w:t>
      </w:r>
    </w:p>
    <w:p w14:paraId="45551769" w14:textId="4FC7DAE1" w:rsidR="00D10BEF" w:rsidRPr="00D56BC7" w:rsidRDefault="00B40D2D" w:rsidP="00530179">
      <w:pPr>
        <w:suppressAutoHyphens/>
        <w:ind w:left="720"/>
        <w:rPr>
          <w:rFonts w:ascii="Arial" w:hAnsi="Arial" w:cs="Arial"/>
          <w:i/>
          <w:iCs/>
          <w:sz w:val="22"/>
        </w:rPr>
      </w:pPr>
      <w:r w:rsidRPr="00D56BC7">
        <w:rPr>
          <w:rFonts w:ascii="Arial" w:hAnsi="Arial"/>
          <w:i/>
          <w:sz w:val="22"/>
        </w:rPr>
        <w:t>Esta orden de protección cumple con la Violence Against Women Act (Ley de violencia contra las mujeres) y se aplicará en todos los Estados Unidos. Consulte la última página.</w:t>
      </w:r>
    </w:p>
    <w:p w14:paraId="0E139381" w14:textId="3A9A97D4" w:rsidR="006151DF" w:rsidRPr="00D56BC7" w:rsidRDefault="00B46F92" w:rsidP="00B46F92">
      <w:pPr>
        <w:pStyle w:val="PONumberedSection"/>
        <w:tabs>
          <w:tab w:val="left" w:pos="9270"/>
        </w:tabs>
        <w:spacing w:after="0"/>
        <w:rPr>
          <w:b w:val="0"/>
          <w:bCs w:val="0"/>
        </w:rPr>
      </w:pPr>
      <w:r w:rsidRPr="00D56BC7">
        <w:lastRenderedPageBreak/>
        <w:t>This order restrains (name)</w:t>
      </w:r>
      <w:r w:rsidRPr="00D56BC7">
        <w:rPr>
          <w:b w:val="0"/>
        </w:rPr>
        <w:t>:</w:t>
      </w:r>
      <w:r w:rsidR="00475020" w:rsidRPr="00D56BC7">
        <w:rPr>
          <w:b w:val="0"/>
          <w:u w:val="single"/>
        </w:rPr>
        <w:t>_____________________________________________</w:t>
      </w:r>
    </w:p>
    <w:p w14:paraId="30695C63" w14:textId="45D83028" w:rsidR="00B46F92" w:rsidRPr="00D56BC7" w:rsidRDefault="00B46F92" w:rsidP="006151DF">
      <w:pPr>
        <w:pStyle w:val="PONumberedSection"/>
        <w:numPr>
          <w:ilvl w:val="0"/>
          <w:numId w:val="0"/>
        </w:numPr>
        <w:tabs>
          <w:tab w:val="left" w:pos="9270"/>
        </w:tabs>
        <w:spacing w:before="0" w:after="0"/>
        <w:ind w:left="720"/>
        <w:rPr>
          <w:b w:val="0"/>
          <w:bCs w:val="0"/>
          <w:lang w:val="en-US"/>
        </w:rPr>
      </w:pPr>
      <w:r w:rsidRPr="00D56BC7">
        <w:rPr>
          <w:b w:val="0"/>
          <w:bCs w:val="0"/>
          <w:lang w:val="en-US"/>
        </w:rPr>
        <w:t>also known as (list any known aliases)</w:t>
      </w:r>
      <w:r w:rsidR="00475020" w:rsidRPr="00D56BC7">
        <w:rPr>
          <w:b w:val="0"/>
          <w:bCs w:val="0"/>
          <w:u w:val="single"/>
          <w:lang w:val="en-US"/>
        </w:rPr>
        <w:t>______________________________________</w:t>
      </w:r>
    </w:p>
    <w:p w14:paraId="2A77BDF7" w14:textId="77777777" w:rsidR="006151DF" w:rsidRPr="00D56BC7" w:rsidRDefault="00AD2507" w:rsidP="00B46F92">
      <w:pPr>
        <w:pStyle w:val="PONumberedSection"/>
        <w:numPr>
          <w:ilvl w:val="0"/>
          <w:numId w:val="0"/>
        </w:numPr>
        <w:tabs>
          <w:tab w:val="left" w:pos="9270"/>
        </w:tabs>
        <w:spacing w:after="0"/>
        <w:ind w:left="720"/>
        <w:rPr>
          <w:b w:val="0"/>
          <w:i/>
          <w:iCs/>
        </w:rPr>
      </w:pPr>
      <w:r w:rsidRPr="00D56BC7">
        <w:rPr>
          <w:i/>
        </w:rPr>
        <w:t>Esta orden restringe a (nombre)</w:t>
      </w:r>
      <w:r w:rsidR="00E5163C" w:rsidRPr="00D56BC7">
        <w:rPr>
          <w:b w:val="0"/>
          <w:i/>
          <w:iCs/>
        </w:rPr>
        <w:t>:</w:t>
      </w:r>
      <w:bookmarkStart w:id="0" w:name="_Hlk95177987"/>
    </w:p>
    <w:p w14:paraId="2C8E9416" w14:textId="065B84DF" w:rsidR="00021990" w:rsidRPr="00D56BC7" w:rsidRDefault="00936C8F" w:rsidP="006151DF">
      <w:pPr>
        <w:pStyle w:val="PONumberedSection"/>
        <w:numPr>
          <w:ilvl w:val="0"/>
          <w:numId w:val="0"/>
        </w:numPr>
        <w:tabs>
          <w:tab w:val="left" w:pos="9270"/>
        </w:tabs>
        <w:spacing w:before="0" w:after="0"/>
        <w:ind w:left="720"/>
        <w:rPr>
          <w:b w:val="0"/>
          <w:bCs w:val="0"/>
          <w:i/>
          <w:iCs/>
        </w:rPr>
      </w:pPr>
      <w:r w:rsidRPr="00D56BC7">
        <w:rPr>
          <w:b w:val="0"/>
          <w:i/>
        </w:rPr>
        <w:t>también conocido como (lista de todos los apodos conocidos)</w:t>
      </w:r>
      <w:bookmarkEnd w:id="0"/>
    </w:p>
    <w:p w14:paraId="7F571E60" w14:textId="77777777" w:rsidR="00B46F92" w:rsidRPr="00D56BC7" w:rsidRDefault="00B46F92" w:rsidP="00B46F92">
      <w:pPr>
        <w:pStyle w:val="PO5indenthanging"/>
        <w:spacing w:after="0"/>
        <w:rPr>
          <w:lang w:val="en-US"/>
        </w:rPr>
      </w:pPr>
      <w:r w:rsidRPr="00D56BC7">
        <w:rPr>
          <w:lang w:val="en-US"/>
        </w:rPr>
        <w:t xml:space="preserve">The restrained person must obey the restraints ordered in section </w:t>
      </w:r>
      <w:r w:rsidRPr="00D56BC7">
        <w:rPr>
          <w:b/>
          <w:lang w:val="en-US"/>
        </w:rPr>
        <w:t>8</w:t>
      </w:r>
      <w:r w:rsidRPr="00D56BC7">
        <w:rPr>
          <w:lang w:val="en-US"/>
        </w:rPr>
        <w:t>.</w:t>
      </w:r>
    </w:p>
    <w:p w14:paraId="6F8C0B32" w14:textId="5AA938E0" w:rsidR="00803DF0" w:rsidRPr="00D56BC7" w:rsidRDefault="00803DF0" w:rsidP="00FA5185">
      <w:pPr>
        <w:pStyle w:val="PO5indenthanging"/>
        <w:spacing w:before="0" w:after="0"/>
        <w:ind w:left="720" w:firstLine="0"/>
        <w:rPr>
          <w:i/>
          <w:iCs/>
        </w:rPr>
      </w:pPr>
      <w:r w:rsidRPr="00D56BC7">
        <w:rPr>
          <w:i/>
        </w:rPr>
        <w:t xml:space="preserve">La persona sujeta a la orden de restricción debe acatar las restricciones que se indican en la sección </w:t>
      </w:r>
      <w:r w:rsidR="00EF75E2" w:rsidRPr="00D56BC7">
        <w:rPr>
          <w:b/>
          <w:i/>
          <w:iCs/>
        </w:rPr>
        <w:t>8</w:t>
      </w:r>
      <w:r w:rsidRPr="00D56BC7">
        <w:rPr>
          <w:i/>
        </w:rPr>
        <w:t>.</w:t>
      </w:r>
    </w:p>
    <w:tbl>
      <w:tblPr>
        <w:tblW w:w="8640" w:type="dxa"/>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2150"/>
        <w:gridCol w:w="3060"/>
        <w:gridCol w:w="1800"/>
        <w:gridCol w:w="1630"/>
      </w:tblGrid>
      <w:tr w:rsidR="00E5168E" w:rsidRPr="00D56BC7" w14:paraId="1C6C707B" w14:textId="77777777" w:rsidTr="000F0FFB">
        <w:trPr>
          <w:cantSplit/>
        </w:trPr>
        <w:tc>
          <w:tcPr>
            <w:tcW w:w="2150" w:type="dxa"/>
          </w:tcPr>
          <w:p w14:paraId="1F32E859" w14:textId="51716B11" w:rsidR="00B46F92" w:rsidRPr="00D56BC7" w:rsidRDefault="006151DF" w:rsidP="00B12236">
            <w:pPr>
              <w:tabs>
                <w:tab w:val="left" w:pos="-720"/>
              </w:tabs>
              <w:suppressAutoHyphens/>
              <w:jc w:val="center"/>
              <w:rPr>
                <w:rFonts w:ascii="Arial Narrow" w:hAnsi="Arial Narrow" w:cs="Arial"/>
              </w:rPr>
            </w:pPr>
            <w:r w:rsidRPr="00D56BC7">
              <w:rPr>
                <w:rFonts w:ascii="Arial Narrow" w:hAnsi="Arial Narrow"/>
              </w:rPr>
              <w:t>Gender</w:t>
            </w:r>
          </w:p>
          <w:p w14:paraId="5E163514" w14:textId="4105B134" w:rsidR="00E5168E" w:rsidRPr="00D56BC7" w:rsidRDefault="006151DF" w:rsidP="00B12236">
            <w:pPr>
              <w:tabs>
                <w:tab w:val="left" w:pos="-720"/>
              </w:tabs>
              <w:suppressAutoHyphens/>
              <w:jc w:val="center"/>
              <w:rPr>
                <w:rFonts w:ascii="Arial Narrow" w:hAnsi="Arial Narrow" w:cs="Arial"/>
                <w:i/>
                <w:iCs/>
              </w:rPr>
            </w:pPr>
            <w:r w:rsidRPr="00D56BC7">
              <w:rPr>
                <w:rFonts w:ascii="Arial Narrow" w:hAnsi="Arial Narrow"/>
                <w:i/>
              </w:rPr>
              <w:t>Género</w:t>
            </w:r>
          </w:p>
          <w:p w14:paraId="14FF377B" w14:textId="77777777" w:rsidR="00E5168E" w:rsidRPr="00D56BC7" w:rsidRDefault="00E5168E" w:rsidP="00B12236">
            <w:pPr>
              <w:pStyle w:val="LECIFblankline"/>
              <w:rPr>
                <w:rFonts w:ascii="Arial Narrow" w:hAnsi="Arial Narrow"/>
              </w:rPr>
            </w:pPr>
          </w:p>
        </w:tc>
        <w:tc>
          <w:tcPr>
            <w:tcW w:w="3060" w:type="dxa"/>
          </w:tcPr>
          <w:p w14:paraId="18ACED47" w14:textId="77777777" w:rsidR="00B46F92" w:rsidRPr="00D56BC7" w:rsidRDefault="00B46F92" w:rsidP="00B12236">
            <w:pPr>
              <w:tabs>
                <w:tab w:val="left" w:pos="-720"/>
              </w:tabs>
              <w:suppressAutoHyphens/>
              <w:jc w:val="center"/>
              <w:rPr>
                <w:rFonts w:ascii="Arial Narrow" w:hAnsi="Arial Narrow" w:cs="Arial"/>
              </w:rPr>
            </w:pPr>
            <w:r w:rsidRPr="00D56BC7">
              <w:rPr>
                <w:rFonts w:ascii="Arial Narrow" w:hAnsi="Arial Narrow"/>
              </w:rPr>
              <w:t>Race</w:t>
            </w:r>
          </w:p>
          <w:p w14:paraId="1E001CC9" w14:textId="77777777" w:rsidR="00E5168E" w:rsidRPr="00D56BC7" w:rsidRDefault="00E5168E" w:rsidP="00B12236">
            <w:pPr>
              <w:tabs>
                <w:tab w:val="left" w:pos="-720"/>
              </w:tabs>
              <w:suppressAutoHyphens/>
              <w:jc w:val="center"/>
              <w:rPr>
                <w:rFonts w:ascii="Arial Narrow" w:hAnsi="Arial Narrow" w:cs="Arial"/>
                <w:i/>
                <w:iCs/>
              </w:rPr>
            </w:pPr>
            <w:r w:rsidRPr="00D56BC7">
              <w:rPr>
                <w:rFonts w:ascii="Arial Narrow" w:hAnsi="Arial Narrow"/>
                <w:i/>
              </w:rPr>
              <w:t>Raza</w:t>
            </w:r>
          </w:p>
          <w:p w14:paraId="055D2038" w14:textId="77777777" w:rsidR="00E5168E" w:rsidRPr="00D56BC7" w:rsidRDefault="00E5168E" w:rsidP="00B12236">
            <w:pPr>
              <w:pStyle w:val="LECIFblankline"/>
              <w:rPr>
                <w:rFonts w:ascii="Arial Narrow" w:hAnsi="Arial Narrow"/>
              </w:rPr>
            </w:pPr>
          </w:p>
        </w:tc>
        <w:tc>
          <w:tcPr>
            <w:tcW w:w="1800" w:type="dxa"/>
          </w:tcPr>
          <w:p w14:paraId="40970526" w14:textId="77777777" w:rsidR="00B46F92" w:rsidRPr="00D56BC7" w:rsidRDefault="00B46F92" w:rsidP="00B12236">
            <w:pPr>
              <w:tabs>
                <w:tab w:val="center" w:pos="554"/>
              </w:tabs>
              <w:suppressAutoHyphens/>
              <w:jc w:val="center"/>
              <w:rPr>
                <w:rFonts w:ascii="Arial Narrow" w:hAnsi="Arial Narrow" w:cs="Arial"/>
              </w:rPr>
            </w:pPr>
            <w:r w:rsidRPr="00D56BC7">
              <w:rPr>
                <w:rFonts w:ascii="Arial Narrow" w:hAnsi="Arial Narrow"/>
              </w:rPr>
              <w:t>Height</w:t>
            </w:r>
          </w:p>
          <w:p w14:paraId="60A9A59C" w14:textId="77777777" w:rsidR="00E5168E" w:rsidRPr="00D56BC7" w:rsidRDefault="00E5168E" w:rsidP="00B12236">
            <w:pPr>
              <w:tabs>
                <w:tab w:val="center" w:pos="554"/>
              </w:tabs>
              <w:suppressAutoHyphens/>
              <w:jc w:val="center"/>
              <w:rPr>
                <w:rFonts w:ascii="Arial Narrow" w:hAnsi="Arial Narrow" w:cs="Arial"/>
                <w:i/>
                <w:iCs/>
              </w:rPr>
            </w:pPr>
            <w:r w:rsidRPr="00D56BC7">
              <w:rPr>
                <w:rFonts w:ascii="Arial Narrow" w:hAnsi="Arial Narrow"/>
                <w:i/>
              </w:rPr>
              <w:t>Peso</w:t>
            </w:r>
          </w:p>
          <w:p w14:paraId="67434463" w14:textId="77777777" w:rsidR="00E5168E" w:rsidRPr="00D56BC7" w:rsidRDefault="00E5168E" w:rsidP="00B12236">
            <w:pPr>
              <w:pStyle w:val="LECIFblankline"/>
              <w:rPr>
                <w:rFonts w:ascii="Arial Narrow" w:hAnsi="Arial Narrow"/>
              </w:rPr>
            </w:pPr>
          </w:p>
        </w:tc>
        <w:tc>
          <w:tcPr>
            <w:tcW w:w="1630" w:type="dxa"/>
          </w:tcPr>
          <w:p w14:paraId="2925838D" w14:textId="77777777" w:rsidR="00B46F92" w:rsidRPr="00D56BC7" w:rsidRDefault="00B46F92" w:rsidP="00B12236">
            <w:pPr>
              <w:tabs>
                <w:tab w:val="center" w:pos="554"/>
              </w:tabs>
              <w:suppressAutoHyphens/>
              <w:jc w:val="center"/>
              <w:rPr>
                <w:rFonts w:ascii="Arial Narrow" w:hAnsi="Arial Narrow" w:cs="Arial"/>
              </w:rPr>
            </w:pPr>
            <w:r w:rsidRPr="00D56BC7">
              <w:rPr>
                <w:rFonts w:ascii="Arial Narrow" w:hAnsi="Arial Narrow"/>
              </w:rPr>
              <w:t>Weight</w:t>
            </w:r>
          </w:p>
          <w:p w14:paraId="1AA36754" w14:textId="77777777" w:rsidR="00E5168E" w:rsidRPr="00D56BC7" w:rsidRDefault="00E5168E" w:rsidP="00B12236">
            <w:pPr>
              <w:tabs>
                <w:tab w:val="center" w:pos="554"/>
              </w:tabs>
              <w:suppressAutoHyphens/>
              <w:jc w:val="center"/>
              <w:rPr>
                <w:rFonts w:ascii="Arial Narrow" w:hAnsi="Arial Narrow" w:cs="Arial"/>
                <w:i/>
                <w:iCs/>
              </w:rPr>
            </w:pPr>
            <w:r w:rsidRPr="00D56BC7">
              <w:rPr>
                <w:rFonts w:ascii="Arial Narrow" w:hAnsi="Arial Narrow"/>
                <w:i/>
              </w:rPr>
              <w:t>Altura</w:t>
            </w:r>
          </w:p>
          <w:p w14:paraId="09BFC16F" w14:textId="77777777" w:rsidR="00E5168E" w:rsidRPr="00D56BC7" w:rsidRDefault="00E5168E" w:rsidP="00B12236">
            <w:pPr>
              <w:pStyle w:val="LECIFblankline"/>
              <w:rPr>
                <w:rFonts w:ascii="Arial Narrow" w:hAnsi="Arial Narrow"/>
              </w:rPr>
            </w:pPr>
          </w:p>
        </w:tc>
      </w:tr>
      <w:tr w:rsidR="00E5168E" w:rsidRPr="00D56BC7" w14:paraId="492D5809" w14:textId="77777777" w:rsidTr="000F0FFB">
        <w:trPr>
          <w:cantSplit/>
        </w:trPr>
        <w:tc>
          <w:tcPr>
            <w:tcW w:w="2150" w:type="dxa"/>
          </w:tcPr>
          <w:p w14:paraId="07AF79BF" w14:textId="77777777" w:rsidR="00B46F92" w:rsidRPr="00D56BC7" w:rsidRDefault="00B46F92" w:rsidP="00B12236">
            <w:pPr>
              <w:tabs>
                <w:tab w:val="center" w:pos="554"/>
              </w:tabs>
              <w:suppressAutoHyphens/>
              <w:jc w:val="center"/>
              <w:rPr>
                <w:rFonts w:ascii="Arial Narrow" w:hAnsi="Arial Narrow" w:cs="Arial"/>
              </w:rPr>
            </w:pPr>
            <w:r w:rsidRPr="00D56BC7">
              <w:rPr>
                <w:rFonts w:ascii="Arial Narrow" w:hAnsi="Arial Narrow"/>
              </w:rPr>
              <w:t>Eye Color</w:t>
            </w:r>
          </w:p>
          <w:p w14:paraId="0723D828" w14:textId="77777777" w:rsidR="00E5168E" w:rsidRPr="00D56BC7" w:rsidRDefault="00E5168E" w:rsidP="00B12236">
            <w:pPr>
              <w:tabs>
                <w:tab w:val="center" w:pos="554"/>
              </w:tabs>
              <w:suppressAutoHyphens/>
              <w:jc w:val="center"/>
              <w:rPr>
                <w:rFonts w:ascii="Arial Narrow" w:hAnsi="Arial Narrow" w:cs="Arial"/>
                <w:i/>
                <w:iCs/>
              </w:rPr>
            </w:pPr>
            <w:r w:rsidRPr="00D56BC7">
              <w:rPr>
                <w:rFonts w:ascii="Arial Narrow" w:hAnsi="Arial Narrow"/>
                <w:i/>
              </w:rPr>
              <w:t>Color de ojos</w:t>
            </w:r>
          </w:p>
          <w:p w14:paraId="05283639" w14:textId="77777777" w:rsidR="00E5168E" w:rsidRPr="00D56BC7" w:rsidRDefault="00E5168E" w:rsidP="00B12236">
            <w:pPr>
              <w:pStyle w:val="LECIFblankline"/>
              <w:rPr>
                <w:rFonts w:ascii="Arial Narrow" w:hAnsi="Arial Narrow"/>
              </w:rPr>
            </w:pPr>
          </w:p>
        </w:tc>
        <w:tc>
          <w:tcPr>
            <w:tcW w:w="3060" w:type="dxa"/>
          </w:tcPr>
          <w:p w14:paraId="3691FD68" w14:textId="77777777" w:rsidR="00B46F92" w:rsidRPr="00D56BC7" w:rsidRDefault="00B46F92" w:rsidP="00B12236">
            <w:pPr>
              <w:tabs>
                <w:tab w:val="left" w:pos="0"/>
                <w:tab w:val="center" w:pos="563"/>
                <w:tab w:val="left" w:pos="720"/>
              </w:tabs>
              <w:suppressAutoHyphens/>
              <w:jc w:val="center"/>
              <w:rPr>
                <w:rFonts w:ascii="Arial Narrow" w:hAnsi="Arial Narrow" w:cs="Arial"/>
              </w:rPr>
            </w:pPr>
            <w:r w:rsidRPr="00D56BC7">
              <w:rPr>
                <w:rFonts w:ascii="Arial Narrow" w:hAnsi="Arial Narrow"/>
              </w:rPr>
              <w:t>Hair Color</w:t>
            </w:r>
          </w:p>
          <w:p w14:paraId="72B4EB51" w14:textId="77777777" w:rsidR="00E5168E" w:rsidRPr="00D56BC7" w:rsidRDefault="00E5168E" w:rsidP="00B12236">
            <w:pPr>
              <w:tabs>
                <w:tab w:val="left" w:pos="0"/>
                <w:tab w:val="center" w:pos="563"/>
                <w:tab w:val="left" w:pos="720"/>
              </w:tabs>
              <w:suppressAutoHyphens/>
              <w:jc w:val="center"/>
              <w:rPr>
                <w:rFonts w:ascii="Arial Narrow" w:hAnsi="Arial Narrow" w:cs="Arial"/>
                <w:i/>
                <w:iCs/>
              </w:rPr>
            </w:pPr>
            <w:r w:rsidRPr="00D56BC7">
              <w:rPr>
                <w:rFonts w:ascii="Arial Narrow" w:hAnsi="Arial Narrow"/>
                <w:i/>
              </w:rPr>
              <w:t>Color de cabello</w:t>
            </w:r>
          </w:p>
          <w:p w14:paraId="21B46EA0" w14:textId="77777777" w:rsidR="00E5168E" w:rsidRPr="00D56BC7" w:rsidRDefault="00E5168E" w:rsidP="00B12236">
            <w:pPr>
              <w:pStyle w:val="LECIFblankline"/>
              <w:rPr>
                <w:rFonts w:ascii="Arial Narrow" w:hAnsi="Arial Narrow"/>
              </w:rPr>
            </w:pPr>
          </w:p>
        </w:tc>
        <w:tc>
          <w:tcPr>
            <w:tcW w:w="1800" w:type="dxa"/>
          </w:tcPr>
          <w:p w14:paraId="55161605" w14:textId="77777777" w:rsidR="00B46F92" w:rsidRPr="00D56BC7" w:rsidRDefault="00B46F92" w:rsidP="00B12236">
            <w:pPr>
              <w:tabs>
                <w:tab w:val="center" w:pos="554"/>
              </w:tabs>
              <w:suppressAutoHyphens/>
              <w:jc w:val="center"/>
              <w:rPr>
                <w:rFonts w:ascii="Arial Narrow" w:hAnsi="Arial Narrow" w:cs="Arial"/>
              </w:rPr>
            </w:pPr>
            <w:r w:rsidRPr="00D56BC7">
              <w:rPr>
                <w:rFonts w:ascii="Arial Narrow" w:hAnsi="Arial Narrow"/>
              </w:rPr>
              <w:t>Skin Tone</w:t>
            </w:r>
          </w:p>
          <w:p w14:paraId="2204AEB1" w14:textId="77777777" w:rsidR="00E5168E" w:rsidRPr="00D56BC7" w:rsidRDefault="00E5168E" w:rsidP="00B12236">
            <w:pPr>
              <w:tabs>
                <w:tab w:val="center" w:pos="554"/>
              </w:tabs>
              <w:suppressAutoHyphens/>
              <w:jc w:val="center"/>
              <w:rPr>
                <w:rFonts w:ascii="Arial Narrow" w:hAnsi="Arial Narrow" w:cs="Arial"/>
                <w:i/>
                <w:iCs/>
              </w:rPr>
            </w:pPr>
            <w:r w:rsidRPr="00D56BC7">
              <w:rPr>
                <w:rFonts w:ascii="Arial Narrow" w:hAnsi="Arial Narrow"/>
                <w:i/>
              </w:rPr>
              <w:t>Tono de piel</w:t>
            </w:r>
          </w:p>
          <w:p w14:paraId="28AE897B" w14:textId="77777777" w:rsidR="00E5168E" w:rsidRPr="00D56BC7" w:rsidRDefault="00E5168E" w:rsidP="00B12236">
            <w:pPr>
              <w:pStyle w:val="LECIFblankline"/>
              <w:rPr>
                <w:rFonts w:ascii="Arial Narrow" w:hAnsi="Arial Narrow"/>
              </w:rPr>
            </w:pPr>
          </w:p>
        </w:tc>
        <w:tc>
          <w:tcPr>
            <w:tcW w:w="1630" w:type="dxa"/>
          </w:tcPr>
          <w:p w14:paraId="647E8462" w14:textId="77777777" w:rsidR="00B46F92" w:rsidRPr="00D56BC7" w:rsidRDefault="00B46F92" w:rsidP="00B12236">
            <w:pPr>
              <w:tabs>
                <w:tab w:val="left" w:pos="-720"/>
              </w:tabs>
              <w:suppressAutoHyphens/>
              <w:jc w:val="center"/>
              <w:rPr>
                <w:rFonts w:ascii="Arial Narrow" w:hAnsi="Arial Narrow" w:cs="Arial"/>
              </w:rPr>
            </w:pPr>
            <w:r w:rsidRPr="00D56BC7">
              <w:rPr>
                <w:rFonts w:ascii="Arial Narrow" w:hAnsi="Arial Narrow"/>
              </w:rPr>
              <w:t>Build</w:t>
            </w:r>
          </w:p>
          <w:p w14:paraId="4ADCEA9B" w14:textId="77777777" w:rsidR="00E5168E" w:rsidRPr="00D56BC7" w:rsidRDefault="00E5168E" w:rsidP="00B12236">
            <w:pPr>
              <w:tabs>
                <w:tab w:val="left" w:pos="-720"/>
              </w:tabs>
              <w:suppressAutoHyphens/>
              <w:jc w:val="center"/>
              <w:rPr>
                <w:rFonts w:ascii="Arial Narrow" w:hAnsi="Arial Narrow" w:cs="Arial"/>
                <w:i/>
                <w:iCs/>
              </w:rPr>
            </w:pPr>
            <w:r w:rsidRPr="00D56BC7">
              <w:rPr>
                <w:rFonts w:ascii="Arial Narrow" w:hAnsi="Arial Narrow"/>
                <w:i/>
              </w:rPr>
              <w:t>Contextura</w:t>
            </w:r>
          </w:p>
          <w:p w14:paraId="18211B9F" w14:textId="77777777" w:rsidR="00E5168E" w:rsidRPr="00D56BC7" w:rsidRDefault="00E5168E" w:rsidP="00B12236">
            <w:pPr>
              <w:pStyle w:val="LECIFblankline"/>
              <w:rPr>
                <w:rFonts w:ascii="Arial Narrow" w:hAnsi="Arial Narrow"/>
              </w:rPr>
            </w:pPr>
          </w:p>
        </w:tc>
      </w:tr>
    </w:tbl>
    <w:p w14:paraId="55B11BC6" w14:textId="77777777" w:rsidR="00B46F92" w:rsidRPr="00D56BC7" w:rsidRDefault="00B46F92" w:rsidP="00B46F92">
      <w:pPr>
        <w:tabs>
          <w:tab w:val="left" w:pos="9270"/>
        </w:tabs>
        <w:spacing w:before="120"/>
        <w:ind w:left="720"/>
        <w:rPr>
          <w:rFonts w:ascii="Arial" w:hAnsi="Arial" w:cs="Arial"/>
          <w:sz w:val="22"/>
          <w:lang w:val="en-US"/>
        </w:rPr>
      </w:pPr>
      <w:r w:rsidRPr="00D56BC7">
        <w:rPr>
          <w:rFonts w:ascii="Arial" w:hAnsi="Arial"/>
          <w:sz w:val="22"/>
          <w:lang w:val="en-US"/>
        </w:rPr>
        <w:t>Noticeable features (Ex.: tattoos, scars, birthmarks):</w:t>
      </w:r>
      <w:r w:rsidRPr="00D56BC7">
        <w:rPr>
          <w:rFonts w:ascii="Arial" w:hAnsi="Arial"/>
          <w:sz w:val="22"/>
          <w:u w:val="single"/>
          <w:lang w:val="en-US"/>
        </w:rPr>
        <w:tab/>
      </w:r>
    </w:p>
    <w:p w14:paraId="0D7B422B" w14:textId="1BA9E2E0" w:rsidR="00021990" w:rsidRPr="00D56BC7" w:rsidRDefault="008E560C" w:rsidP="00B46F92">
      <w:pPr>
        <w:tabs>
          <w:tab w:val="left" w:pos="9270"/>
        </w:tabs>
        <w:ind w:left="720"/>
        <w:rPr>
          <w:rFonts w:ascii="Arial" w:hAnsi="Arial" w:cs="Arial"/>
          <w:i/>
          <w:iCs/>
          <w:sz w:val="22"/>
        </w:rPr>
      </w:pPr>
      <w:r w:rsidRPr="00D56BC7">
        <w:rPr>
          <w:rFonts w:ascii="Arial" w:hAnsi="Arial"/>
          <w:i/>
          <w:sz w:val="22"/>
        </w:rPr>
        <w:t>Rasgos distinguibles (por ejemplo, tatuajes, cicatrices, marcas de nacimiento):</w:t>
      </w:r>
    </w:p>
    <w:p w14:paraId="48303D87" w14:textId="2A59BA4C" w:rsidR="00B46F92" w:rsidRPr="00D56BC7" w:rsidRDefault="006E7E26" w:rsidP="00B46F92">
      <w:pPr>
        <w:tabs>
          <w:tab w:val="left" w:pos="3780"/>
          <w:tab w:val="left" w:pos="4680"/>
          <w:tab w:val="left" w:pos="5580"/>
        </w:tabs>
        <w:spacing w:before="120"/>
        <w:ind w:left="720"/>
        <w:rPr>
          <w:rFonts w:ascii="Arial" w:hAnsi="Arial" w:cs="Arial"/>
          <w:bCs/>
          <w:sz w:val="22"/>
          <w:lang w:val="en-US"/>
        </w:rPr>
      </w:pPr>
      <w:r w:rsidRPr="00D56BC7">
        <w:rPr>
          <w:rFonts w:ascii="Arial" w:hAnsi="Arial"/>
          <w:sz w:val="22"/>
          <w:lang w:val="en-US"/>
        </w:rPr>
        <w:t>Has [ ] access to or [ ] possession of [  ] firearms  [  ] other weapons  [  ] unknown</w:t>
      </w:r>
    </w:p>
    <w:p w14:paraId="64793033" w14:textId="0BA96B02" w:rsidR="00C1505E" w:rsidRPr="00D56BC7" w:rsidRDefault="006E7E26" w:rsidP="006E7E26">
      <w:pPr>
        <w:tabs>
          <w:tab w:val="left" w:pos="2430"/>
          <w:tab w:val="left" w:pos="3780"/>
          <w:tab w:val="left" w:pos="4590"/>
          <w:tab w:val="left" w:pos="5850"/>
          <w:tab w:val="left" w:pos="7740"/>
        </w:tabs>
        <w:ind w:left="720"/>
        <w:rPr>
          <w:rFonts w:ascii="Arial" w:hAnsi="Arial" w:cs="Arial"/>
          <w:bCs/>
          <w:i/>
          <w:iCs/>
          <w:sz w:val="22"/>
        </w:rPr>
      </w:pPr>
      <w:r w:rsidRPr="00D56BC7">
        <w:rPr>
          <w:rFonts w:ascii="Arial" w:hAnsi="Arial"/>
          <w:i/>
          <w:sz w:val="22"/>
        </w:rPr>
        <w:t>Tiene     acceso o     posee      armas de fuego       otras armas       se desconoce</w:t>
      </w:r>
    </w:p>
    <w:p w14:paraId="304F9148" w14:textId="77777777" w:rsidR="0098557F" w:rsidRPr="00D56BC7" w:rsidRDefault="0098557F" w:rsidP="0098557F">
      <w:pPr>
        <w:tabs>
          <w:tab w:val="left" w:pos="3780"/>
          <w:tab w:val="left" w:pos="4680"/>
        </w:tabs>
        <w:spacing w:before="120"/>
        <w:ind w:left="720"/>
        <w:rPr>
          <w:rFonts w:ascii="Arial" w:hAnsi="Arial" w:cs="Arial"/>
          <w:sz w:val="22"/>
        </w:rPr>
      </w:pPr>
      <w:r w:rsidRPr="00D56BC7">
        <w:rPr>
          <w:rFonts w:ascii="Arial" w:hAnsi="Arial"/>
          <w:sz w:val="22"/>
        </w:rPr>
        <w:t>Surrender weapons ordered: [  ] Yes  [  ] No</w:t>
      </w:r>
    </w:p>
    <w:p w14:paraId="02CFAE1D" w14:textId="319D41B6" w:rsidR="00F31AAE" w:rsidRPr="00D56BC7" w:rsidRDefault="00F31AAE" w:rsidP="00D9057C">
      <w:pPr>
        <w:tabs>
          <w:tab w:val="left" w:pos="3870"/>
          <w:tab w:val="left" w:pos="4680"/>
        </w:tabs>
        <w:ind w:left="720"/>
        <w:rPr>
          <w:rFonts w:ascii="Arial" w:hAnsi="Arial" w:cs="Arial"/>
          <w:i/>
          <w:iCs/>
          <w:sz w:val="22"/>
        </w:rPr>
      </w:pPr>
      <w:r w:rsidRPr="00D56BC7">
        <w:rPr>
          <w:rFonts w:ascii="Arial" w:hAnsi="Arial"/>
          <w:i/>
          <w:sz w:val="22"/>
        </w:rPr>
        <w:t>Se ordenó la entrega de armas:      Sí       No</w:t>
      </w:r>
    </w:p>
    <w:p w14:paraId="6B9C24C3" w14:textId="2FFA32F6" w:rsidR="0098557F" w:rsidRPr="00D56BC7" w:rsidRDefault="0098557F" w:rsidP="0098557F">
      <w:pPr>
        <w:pStyle w:val="PONumberedSection"/>
        <w:tabs>
          <w:tab w:val="left" w:pos="9274"/>
        </w:tabs>
        <w:spacing w:after="0"/>
      </w:pPr>
      <w:r w:rsidRPr="00D56BC7">
        <w:t>This order protects (name)</w:t>
      </w:r>
      <w:r w:rsidRPr="00D56BC7">
        <w:rPr>
          <w:b w:val="0"/>
        </w:rPr>
        <w:t>:</w:t>
      </w:r>
      <w:r w:rsidR="002E39DE" w:rsidRPr="00D56BC7">
        <w:rPr>
          <w:b w:val="0"/>
          <w:u w:val="single"/>
        </w:rPr>
        <w:t>______________________________________________</w:t>
      </w:r>
    </w:p>
    <w:p w14:paraId="765DD000" w14:textId="730C746B" w:rsidR="00700C5F" w:rsidRPr="00D56BC7" w:rsidRDefault="00AD2507" w:rsidP="00940541">
      <w:pPr>
        <w:pStyle w:val="PONumberedSection"/>
        <w:numPr>
          <w:ilvl w:val="0"/>
          <w:numId w:val="0"/>
        </w:numPr>
        <w:tabs>
          <w:tab w:val="left" w:pos="9274"/>
        </w:tabs>
        <w:spacing w:before="0" w:after="0"/>
        <w:ind w:left="720"/>
        <w:rPr>
          <w:i/>
          <w:iCs/>
        </w:rPr>
      </w:pPr>
      <w:r w:rsidRPr="00D56BC7">
        <w:rPr>
          <w:i/>
        </w:rPr>
        <w:t>Esta orden protege a (nombre)</w:t>
      </w:r>
      <w:r w:rsidR="00E5163C" w:rsidRPr="00D56BC7">
        <w:rPr>
          <w:b w:val="0"/>
          <w:i/>
          <w:iCs/>
        </w:rPr>
        <w:t>:</w:t>
      </w:r>
    </w:p>
    <w:p w14:paraId="5445C1F5" w14:textId="77777777" w:rsidR="0098557F" w:rsidRPr="00D56BC7" w:rsidRDefault="0098557F" w:rsidP="00940541">
      <w:pPr>
        <w:pStyle w:val="PONumberedSection"/>
        <w:numPr>
          <w:ilvl w:val="0"/>
          <w:numId w:val="0"/>
        </w:numPr>
        <w:tabs>
          <w:tab w:val="left" w:pos="9274"/>
        </w:tabs>
        <w:spacing w:before="0" w:after="0"/>
        <w:ind w:left="720"/>
        <w:rPr>
          <w:lang w:val="en-US"/>
        </w:rPr>
      </w:pPr>
      <w:r w:rsidRPr="00D56BC7">
        <w:rPr>
          <w:b w:val="0"/>
          <w:lang w:val="en-US"/>
        </w:rPr>
        <w:t xml:space="preserve">and the following </w:t>
      </w:r>
      <w:r w:rsidRPr="00D56BC7">
        <w:rPr>
          <w:lang w:val="en-US"/>
        </w:rPr>
        <w:t>children</w:t>
      </w:r>
      <w:r w:rsidRPr="00D56BC7">
        <w:rPr>
          <w:b w:val="0"/>
          <w:lang w:val="en-US"/>
        </w:rPr>
        <w:t xml:space="preserve"> who are under 18 (if any) [  ] no minors</w:t>
      </w:r>
    </w:p>
    <w:p w14:paraId="6036DD56" w14:textId="477524C1" w:rsidR="00FC48CD" w:rsidRPr="00D56BC7" w:rsidRDefault="00A741F9" w:rsidP="0098557F">
      <w:pPr>
        <w:pStyle w:val="PONumberedSection"/>
        <w:numPr>
          <w:ilvl w:val="0"/>
          <w:numId w:val="0"/>
        </w:numPr>
        <w:tabs>
          <w:tab w:val="left" w:pos="9274"/>
        </w:tabs>
        <w:spacing w:before="0"/>
        <w:ind w:left="720"/>
        <w:rPr>
          <w:i/>
          <w:iCs/>
        </w:rPr>
      </w:pPr>
      <w:r w:rsidRPr="00D56BC7">
        <w:rPr>
          <w:b w:val="0"/>
          <w:i/>
        </w:rPr>
        <w:t xml:space="preserve">y a los siguientes </w:t>
      </w:r>
      <w:r w:rsidRPr="00D56BC7">
        <w:rPr>
          <w:i/>
          <w:iCs/>
        </w:rPr>
        <w:t>niños</w:t>
      </w:r>
      <w:r w:rsidRPr="00D56BC7">
        <w:rPr>
          <w:b w:val="0"/>
          <w:i/>
        </w:rPr>
        <w:t xml:space="preserve"> menores de 18 años (si los hay) </w:t>
      </w:r>
      <w:r w:rsidR="00FA5185">
        <w:rPr>
          <w:b w:val="0"/>
          <w:i/>
        </w:rPr>
        <w:t xml:space="preserve"> </w:t>
      </w:r>
      <w:r w:rsidRPr="00D56BC7">
        <w:rPr>
          <w:b w:val="0"/>
          <w:i/>
        </w:rPr>
        <w:t xml:space="preserve">  </w:t>
      </w:r>
      <w:r w:rsidR="00FA5185">
        <w:rPr>
          <w:b w:val="0"/>
          <w:i/>
        </w:rPr>
        <w:t xml:space="preserve"> </w:t>
      </w:r>
      <w:r w:rsidRPr="00D56BC7">
        <w:rPr>
          <w:b w:val="0"/>
          <w:i/>
        </w:rPr>
        <w:t xml:space="preserve"> no hay menores</w:t>
      </w:r>
    </w:p>
    <w:tbl>
      <w:tblPr>
        <w:tblW w:w="8820" w:type="dxa"/>
        <w:tblInd w:w="5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40"/>
        <w:gridCol w:w="3350"/>
        <w:gridCol w:w="720"/>
        <w:gridCol w:w="353"/>
        <w:gridCol w:w="3337"/>
        <w:gridCol w:w="720"/>
      </w:tblGrid>
      <w:tr w:rsidR="003B6D85" w:rsidRPr="00D56BC7" w14:paraId="2B8083A7" w14:textId="77777777" w:rsidTr="00A41435">
        <w:tc>
          <w:tcPr>
            <w:tcW w:w="3690" w:type="dxa"/>
            <w:gridSpan w:val="2"/>
            <w:shd w:val="clear" w:color="auto" w:fill="auto"/>
          </w:tcPr>
          <w:p w14:paraId="334BBB87" w14:textId="77777777" w:rsidR="003B6D85" w:rsidRPr="00D56BC7" w:rsidRDefault="003B6D85" w:rsidP="003B6D85">
            <w:pPr>
              <w:tabs>
                <w:tab w:val="left" w:pos="9360"/>
              </w:tabs>
              <w:suppressAutoHyphens/>
              <w:spacing w:before="80"/>
              <w:jc w:val="center"/>
              <w:rPr>
                <w:rFonts w:ascii="Arial Narrow" w:hAnsi="Arial Narrow" w:cs="Arial"/>
              </w:rPr>
            </w:pPr>
            <w:r w:rsidRPr="00D56BC7">
              <w:rPr>
                <w:rFonts w:ascii="Arial Narrow" w:hAnsi="Arial Narrow"/>
              </w:rPr>
              <w:t xml:space="preserve">Child’s name </w:t>
            </w:r>
          </w:p>
          <w:p w14:paraId="0069D558" w14:textId="72D3680D" w:rsidR="003B6D85" w:rsidRPr="00D56BC7" w:rsidRDefault="003B6D85" w:rsidP="003B6D85">
            <w:pPr>
              <w:tabs>
                <w:tab w:val="left" w:pos="9360"/>
              </w:tabs>
              <w:suppressAutoHyphens/>
              <w:jc w:val="center"/>
              <w:rPr>
                <w:rFonts w:ascii="Arial Narrow" w:hAnsi="Arial Narrow" w:cs="Arial"/>
                <w:i/>
                <w:iCs/>
              </w:rPr>
            </w:pPr>
            <w:r w:rsidRPr="00D56BC7">
              <w:rPr>
                <w:rFonts w:ascii="Arial Narrow" w:hAnsi="Arial Narrow"/>
                <w:i/>
              </w:rPr>
              <w:t>Nombre del niño</w:t>
            </w:r>
          </w:p>
        </w:tc>
        <w:tc>
          <w:tcPr>
            <w:tcW w:w="720" w:type="dxa"/>
            <w:shd w:val="clear" w:color="auto" w:fill="auto"/>
          </w:tcPr>
          <w:p w14:paraId="20D8B689" w14:textId="77777777" w:rsidR="003B6D85" w:rsidRPr="00D56BC7" w:rsidRDefault="003B6D85" w:rsidP="003B6D85">
            <w:pPr>
              <w:tabs>
                <w:tab w:val="left" w:pos="9360"/>
              </w:tabs>
              <w:suppressAutoHyphens/>
              <w:spacing w:before="80"/>
              <w:jc w:val="center"/>
              <w:rPr>
                <w:rFonts w:ascii="Arial Narrow" w:hAnsi="Arial Narrow" w:cs="Arial"/>
              </w:rPr>
            </w:pPr>
            <w:r w:rsidRPr="00D56BC7">
              <w:rPr>
                <w:rFonts w:ascii="Arial Narrow" w:hAnsi="Arial Narrow"/>
              </w:rPr>
              <w:t xml:space="preserve">Age </w:t>
            </w:r>
          </w:p>
          <w:p w14:paraId="772A5440" w14:textId="206369A6" w:rsidR="003B6D85" w:rsidRPr="00D56BC7" w:rsidRDefault="003B6D85" w:rsidP="003B6D85">
            <w:pPr>
              <w:tabs>
                <w:tab w:val="left" w:pos="9360"/>
              </w:tabs>
              <w:suppressAutoHyphens/>
              <w:jc w:val="center"/>
              <w:rPr>
                <w:rFonts w:ascii="Arial Narrow" w:hAnsi="Arial Narrow" w:cs="Arial"/>
                <w:i/>
                <w:iCs/>
              </w:rPr>
            </w:pPr>
            <w:r w:rsidRPr="00D56BC7">
              <w:rPr>
                <w:rFonts w:ascii="Arial Narrow" w:hAnsi="Arial Narrow"/>
                <w:i/>
              </w:rPr>
              <w:t>Edad</w:t>
            </w:r>
          </w:p>
        </w:tc>
        <w:tc>
          <w:tcPr>
            <w:tcW w:w="3690" w:type="dxa"/>
            <w:gridSpan w:val="2"/>
            <w:shd w:val="clear" w:color="auto" w:fill="auto"/>
          </w:tcPr>
          <w:p w14:paraId="35722ADC" w14:textId="77777777" w:rsidR="003B6D85" w:rsidRPr="00D56BC7" w:rsidRDefault="003B6D85" w:rsidP="003B6D85">
            <w:pPr>
              <w:tabs>
                <w:tab w:val="left" w:pos="9360"/>
              </w:tabs>
              <w:suppressAutoHyphens/>
              <w:spacing w:before="80"/>
              <w:jc w:val="center"/>
              <w:rPr>
                <w:rFonts w:ascii="Arial Narrow" w:hAnsi="Arial Narrow" w:cs="Arial"/>
              </w:rPr>
            </w:pPr>
            <w:r w:rsidRPr="00D56BC7">
              <w:rPr>
                <w:rFonts w:ascii="Arial Narrow" w:hAnsi="Arial Narrow"/>
              </w:rPr>
              <w:t xml:space="preserve">Child’s name </w:t>
            </w:r>
          </w:p>
          <w:p w14:paraId="2DEF1FCD" w14:textId="24E6630A" w:rsidR="003B6D85" w:rsidRPr="00D56BC7" w:rsidRDefault="003B6D85" w:rsidP="003B6D85">
            <w:pPr>
              <w:tabs>
                <w:tab w:val="left" w:pos="9360"/>
              </w:tabs>
              <w:suppressAutoHyphens/>
              <w:jc w:val="center"/>
              <w:rPr>
                <w:rFonts w:ascii="Arial Narrow" w:hAnsi="Arial Narrow" w:cs="Arial"/>
              </w:rPr>
            </w:pPr>
            <w:r w:rsidRPr="00D56BC7">
              <w:rPr>
                <w:rFonts w:ascii="Arial Narrow" w:hAnsi="Arial Narrow"/>
                <w:i/>
              </w:rPr>
              <w:t>Nombre del niño</w:t>
            </w:r>
          </w:p>
        </w:tc>
        <w:tc>
          <w:tcPr>
            <w:tcW w:w="720" w:type="dxa"/>
            <w:shd w:val="clear" w:color="auto" w:fill="auto"/>
          </w:tcPr>
          <w:p w14:paraId="5C3EAA13" w14:textId="77777777" w:rsidR="003B6D85" w:rsidRPr="00D56BC7" w:rsidRDefault="003B6D85" w:rsidP="003B6D85">
            <w:pPr>
              <w:tabs>
                <w:tab w:val="left" w:pos="9360"/>
              </w:tabs>
              <w:suppressAutoHyphens/>
              <w:spacing w:before="80"/>
              <w:jc w:val="center"/>
              <w:rPr>
                <w:rFonts w:ascii="Arial Narrow" w:hAnsi="Arial Narrow" w:cs="Arial"/>
              </w:rPr>
            </w:pPr>
            <w:r w:rsidRPr="00D56BC7">
              <w:rPr>
                <w:rFonts w:ascii="Arial Narrow" w:hAnsi="Arial Narrow"/>
              </w:rPr>
              <w:t xml:space="preserve">Age </w:t>
            </w:r>
          </w:p>
          <w:p w14:paraId="49A3C9C6" w14:textId="6B0F8D04" w:rsidR="003B6D85" w:rsidRPr="00D56BC7" w:rsidRDefault="003B6D85" w:rsidP="003B6D85">
            <w:pPr>
              <w:tabs>
                <w:tab w:val="left" w:pos="9360"/>
              </w:tabs>
              <w:suppressAutoHyphens/>
              <w:jc w:val="center"/>
              <w:rPr>
                <w:rFonts w:ascii="Arial Narrow" w:hAnsi="Arial Narrow" w:cs="Arial"/>
                <w:i/>
                <w:iCs/>
              </w:rPr>
            </w:pPr>
            <w:r w:rsidRPr="00D56BC7">
              <w:rPr>
                <w:rFonts w:ascii="Arial Narrow" w:hAnsi="Arial Narrow"/>
                <w:i/>
              </w:rPr>
              <w:t>Edad</w:t>
            </w:r>
          </w:p>
        </w:tc>
      </w:tr>
      <w:tr w:rsidR="00A741F9" w:rsidRPr="00D56BC7" w14:paraId="14CBB165" w14:textId="77777777" w:rsidTr="00A41435">
        <w:tc>
          <w:tcPr>
            <w:tcW w:w="340" w:type="dxa"/>
            <w:tcBorders>
              <w:right w:val="nil"/>
            </w:tcBorders>
            <w:shd w:val="clear" w:color="auto" w:fill="auto"/>
          </w:tcPr>
          <w:p w14:paraId="7C476585" w14:textId="6ECED902" w:rsidR="00A741F9" w:rsidRPr="00D56BC7" w:rsidRDefault="00A741F9" w:rsidP="007B790E">
            <w:pPr>
              <w:tabs>
                <w:tab w:val="left" w:pos="270"/>
                <w:tab w:val="left" w:pos="3510"/>
                <w:tab w:val="left" w:pos="9360"/>
              </w:tabs>
              <w:suppressAutoHyphens/>
              <w:spacing w:before="80"/>
              <w:jc w:val="center"/>
              <w:rPr>
                <w:rFonts w:ascii="Arial Narrow" w:hAnsi="Arial Narrow" w:cs="Arial"/>
              </w:rPr>
            </w:pPr>
            <w:r w:rsidRPr="00D56BC7">
              <w:rPr>
                <w:rFonts w:ascii="Arial Narrow" w:hAnsi="Arial Narrow"/>
              </w:rPr>
              <w:t>1.</w:t>
            </w:r>
          </w:p>
        </w:tc>
        <w:tc>
          <w:tcPr>
            <w:tcW w:w="3350" w:type="dxa"/>
            <w:tcBorders>
              <w:top w:val="single" w:sz="6" w:space="0" w:color="auto"/>
              <w:left w:val="nil"/>
              <w:bottom w:val="single" w:sz="6" w:space="0" w:color="auto"/>
            </w:tcBorders>
            <w:shd w:val="clear" w:color="auto" w:fill="auto"/>
          </w:tcPr>
          <w:p w14:paraId="5A0EA6EF" w14:textId="77777777" w:rsidR="00A741F9" w:rsidRPr="00D56BC7" w:rsidRDefault="00A741F9" w:rsidP="003B7C3B">
            <w:pPr>
              <w:tabs>
                <w:tab w:val="left" w:pos="270"/>
                <w:tab w:val="left" w:pos="3510"/>
                <w:tab w:val="left" w:pos="9360"/>
              </w:tabs>
              <w:suppressAutoHyphens/>
              <w:spacing w:before="80"/>
              <w:rPr>
                <w:rFonts w:ascii="Arial Narrow" w:hAnsi="Arial Narrow" w:cs="Arial"/>
              </w:rPr>
            </w:pPr>
          </w:p>
        </w:tc>
        <w:tc>
          <w:tcPr>
            <w:tcW w:w="720" w:type="dxa"/>
            <w:shd w:val="clear" w:color="auto" w:fill="auto"/>
          </w:tcPr>
          <w:p w14:paraId="7F271655" w14:textId="77777777" w:rsidR="00A741F9" w:rsidRPr="00D56BC7" w:rsidRDefault="00A741F9" w:rsidP="003B7C3B">
            <w:pPr>
              <w:tabs>
                <w:tab w:val="left" w:pos="9360"/>
              </w:tabs>
              <w:suppressAutoHyphens/>
              <w:spacing w:before="80"/>
              <w:jc w:val="center"/>
              <w:rPr>
                <w:rFonts w:ascii="Arial Narrow" w:hAnsi="Arial Narrow" w:cs="Arial"/>
              </w:rPr>
            </w:pPr>
          </w:p>
        </w:tc>
        <w:tc>
          <w:tcPr>
            <w:tcW w:w="353" w:type="dxa"/>
            <w:tcBorders>
              <w:right w:val="nil"/>
            </w:tcBorders>
            <w:shd w:val="clear" w:color="auto" w:fill="auto"/>
          </w:tcPr>
          <w:p w14:paraId="1990B038" w14:textId="66AB7C9B" w:rsidR="00A741F9" w:rsidRPr="00D56BC7" w:rsidRDefault="00E61ABC" w:rsidP="007B790E">
            <w:pPr>
              <w:tabs>
                <w:tab w:val="left" w:pos="270"/>
                <w:tab w:val="left" w:pos="3510"/>
                <w:tab w:val="left" w:pos="9360"/>
              </w:tabs>
              <w:suppressAutoHyphens/>
              <w:spacing w:before="80"/>
              <w:jc w:val="center"/>
              <w:rPr>
                <w:rFonts w:ascii="Arial Narrow" w:hAnsi="Arial Narrow" w:cs="Arial"/>
              </w:rPr>
            </w:pPr>
            <w:r w:rsidRPr="00D56BC7">
              <w:rPr>
                <w:rFonts w:ascii="Arial Narrow" w:hAnsi="Arial Narrow"/>
              </w:rPr>
              <w:t>2.</w:t>
            </w:r>
          </w:p>
        </w:tc>
        <w:tc>
          <w:tcPr>
            <w:tcW w:w="3337" w:type="dxa"/>
            <w:tcBorders>
              <w:top w:val="single" w:sz="6" w:space="0" w:color="auto"/>
              <w:left w:val="nil"/>
              <w:bottom w:val="single" w:sz="6" w:space="0" w:color="auto"/>
            </w:tcBorders>
            <w:shd w:val="clear" w:color="auto" w:fill="auto"/>
          </w:tcPr>
          <w:p w14:paraId="5EC51934" w14:textId="77777777" w:rsidR="00A741F9" w:rsidRPr="00D56BC7" w:rsidRDefault="00A741F9" w:rsidP="003B7C3B">
            <w:pPr>
              <w:tabs>
                <w:tab w:val="left" w:pos="270"/>
                <w:tab w:val="left" w:pos="3510"/>
                <w:tab w:val="left" w:pos="9360"/>
              </w:tabs>
              <w:suppressAutoHyphens/>
              <w:spacing w:before="80"/>
              <w:rPr>
                <w:rFonts w:ascii="Arial Narrow" w:hAnsi="Arial Narrow" w:cs="Arial"/>
              </w:rPr>
            </w:pPr>
          </w:p>
        </w:tc>
        <w:tc>
          <w:tcPr>
            <w:tcW w:w="720" w:type="dxa"/>
            <w:shd w:val="clear" w:color="auto" w:fill="auto"/>
          </w:tcPr>
          <w:p w14:paraId="4A64B6F5" w14:textId="77777777" w:rsidR="00A741F9" w:rsidRPr="00D56BC7" w:rsidRDefault="00A741F9" w:rsidP="003B7C3B">
            <w:pPr>
              <w:tabs>
                <w:tab w:val="left" w:pos="9360"/>
              </w:tabs>
              <w:suppressAutoHyphens/>
              <w:spacing w:before="80"/>
              <w:jc w:val="center"/>
              <w:rPr>
                <w:rFonts w:ascii="Arial Narrow" w:hAnsi="Arial Narrow" w:cs="Arial"/>
              </w:rPr>
            </w:pPr>
          </w:p>
        </w:tc>
      </w:tr>
      <w:tr w:rsidR="00A741F9" w:rsidRPr="00D56BC7" w14:paraId="65AF2495" w14:textId="77777777" w:rsidTr="00A41435">
        <w:tc>
          <w:tcPr>
            <w:tcW w:w="340" w:type="dxa"/>
            <w:tcBorders>
              <w:right w:val="nil"/>
            </w:tcBorders>
            <w:shd w:val="clear" w:color="auto" w:fill="auto"/>
          </w:tcPr>
          <w:p w14:paraId="656121BE" w14:textId="106816D8" w:rsidR="00A741F9" w:rsidRPr="00D56BC7" w:rsidRDefault="00E61ABC" w:rsidP="007B790E">
            <w:pPr>
              <w:tabs>
                <w:tab w:val="left" w:pos="270"/>
                <w:tab w:val="left" w:pos="3510"/>
                <w:tab w:val="left" w:pos="9360"/>
              </w:tabs>
              <w:suppressAutoHyphens/>
              <w:spacing w:before="80"/>
              <w:jc w:val="center"/>
              <w:rPr>
                <w:rFonts w:ascii="Arial Narrow" w:hAnsi="Arial Narrow" w:cs="Arial"/>
              </w:rPr>
            </w:pPr>
            <w:r w:rsidRPr="00D56BC7">
              <w:rPr>
                <w:rFonts w:ascii="Arial Narrow" w:hAnsi="Arial Narrow"/>
              </w:rPr>
              <w:t>3.</w:t>
            </w:r>
          </w:p>
        </w:tc>
        <w:tc>
          <w:tcPr>
            <w:tcW w:w="3350" w:type="dxa"/>
            <w:tcBorders>
              <w:top w:val="single" w:sz="6" w:space="0" w:color="auto"/>
              <w:left w:val="nil"/>
              <w:bottom w:val="single" w:sz="6" w:space="0" w:color="auto"/>
            </w:tcBorders>
            <w:shd w:val="clear" w:color="auto" w:fill="auto"/>
          </w:tcPr>
          <w:p w14:paraId="5A585CC0" w14:textId="77777777" w:rsidR="00A741F9" w:rsidRPr="00D56BC7" w:rsidRDefault="00A741F9" w:rsidP="003B7C3B">
            <w:pPr>
              <w:tabs>
                <w:tab w:val="left" w:pos="270"/>
                <w:tab w:val="left" w:pos="3510"/>
                <w:tab w:val="left" w:pos="9360"/>
              </w:tabs>
              <w:suppressAutoHyphens/>
              <w:spacing w:before="80"/>
              <w:rPr>
                <w:rFonts w:ascii="Arial Narrow" w:hAnsi="Arial Narrow" w:cs="Arial"/>
              </w:rPr>
            </w:pPr>
          </w:p>
        </w:tc>
        <w:tc>
          <w:tcPr>
            <w:tcW w:w="720" w:type="dxa"/>
            <w:shd w:val="clear" w:color="auto" w:fill="auto"/>
          </w:tcPr>
          <w:p w14:paraId="0AEB0CB7" w14:textId="77777777" w:rsidR="00A741F9" w:rsidRPr="00D56BC7" w:rsidRDefault="00A741F9" w:rsidP="003B7C3B">
            <w:pPr>
              <w:tabs>
                <w:tab w:val="left" w:pos="9360"/>
              </w:tabs>
              <w:suppressAutoHyphens/>
              <w:spacing w:before="80"/>
              <w:jc w:val="center"/>
              <w:rPr>
                <w:rFonts w:ascii="Arial Narrow" w:hAnsi="Arial Narrow" w:cs="Arial"/>
              </w:rPr>
            </w:pPr>
          </w:p>
        </w:tc>
        <w:tc>
          <w:tcPr>
            <w:tcW w:w="353" w:type="dxa"/>
            <w:tcBorders>
              <w:right w:val="nil"/>
            </w:tcBorders>
            <w:shd w:val="clear" w:color="auto" w:fill="auto"/>
          </w:tcPr>
          <w:p w14:paraId="76538F96" w14:textId="5BD83F0E" w:rsidR="00A741F9" w:rsidRPr="00D56BC7" w:rsidRDefault="00E61ABC" w:rsidP="007B790E">
            <w:pPr>
              <w:tabs>
                <w:tab w:val="left" w:pos="270"/>
                <w:tab w:val="left" w:pos="3510"/>
                <w:tab w:val="left" w:pos="9360"/>
              </w:tabs>
              <w:suppressAutoHyphens/>
              <w:spacing w:before="80"/>
              <w:jc w:val="center"/>
              <w:rPr>
                <w:rFonts w:ascii="Arial Narrow" w:hAnsi="Arial Narrow" w:cs="Arial"/>
              </w:rPr>
            </w:pPr>
            <w:r w:rsidRPr="00D56BC7">
              <w:rPr>
                <w:rFonts w:ascii="Arial Narrow" w:hAnsi="Arial Narrow"/>
              </w:rPr>
              <w:t>4.</w:t>
            </w:r>
          </w:p>
        </w:tc>
        <w:tc>
          <w:tcPr>
            <w:tcW w:w="3337" w:type="dxa"/>
            <w:tcBorders>
              <w:top w:val="single" w:sz="6" w:space="0" w:color="auto"/>
              <w:left w:val="nil"/>
              <w:bottom w:val="single" w:sz="6" w:space="0" w:color="auto"/>
            </w:tcBorders>
            <w:shd w:val="clear" w:color="auto" w:fill="auto"/>
          </w:tcPr>
          <w:p w14:paraId="7EB855CA" w14:textId="77777777" w:rsidR="00A741F9" w:rsidRPr="00D56BC7" w:rsidRDefault="00A741F9" w:rsidP="003B7C3B">
            <w:pPr>
              <w:tabs>
                <w:tab w:val="left" w:pos="270"/>
                <w:tab w:val="left" w:pos="3510"/>
                <w:tab w:val="left" w:pos="9360"/>
              </w:tabs>
              <w:suppressAutoHyphens/>
              <w:spacing w:before="80"/>
              <w:rPr>
                <w:rFonts w:ascii="Arial Narrow" w:hAnsi="Arial Narrow" w:cs="Arial"/>
              </w:rPr>
            </w:pPr>
          </w:p>
        </w:tc>
        <w:tc>
          <w:tcPr>
            <w:tcW w:w="720" w:type="dxa"/>
            <w:shd w:val="clear" w:color="auto" w:fill="auto"/>
          </w:tcPr>
          <w:p w14:paraId="00C02098" w14:textId="77777777" w:rsidR="00A741F9" w:rsidRPr="00D56BC7" w:rsidRDefault="00A741F9" w:rsidP="003B7C3B">
            <w:pPr>
              <w:tabs>
                <w:tab w:val="left" w:pos="9360"/>
              </w:tabs>
              <w:suppressAutoHyphens/>
              <w:spacing w:before="80"/>
              <w:jc w:val="center"/>
              <w:rPr>
                <w:rFonts w:ascii="Arial Narrow" w:hAnsi="Arial Narrow" w:cs="Arial"/>
              </w:rPr>
            </w:pPr>
          </w:p>
        </w:tc>
      </w:tr>
      <w:tr w:rsidR="00A741F9" w:rsidRPr="00D56BC7" w14:paraId="0EBD728C" w14:textId="77777777" w:rsidTr="00A41435">
        <w:tc>
          <w:tcPr>
            <w:tcW w:w="340" w:type="dxa"/>
            <w:tcBorders>
              <w:right w:val="nil"/>
            </w:tcBorders>
            <w:shd w:val="clear" w:color="auto" w:fill="auto"/>
          </w:tcPr>
          <w:p w14:paraId="0B1B5F45" w14:textId="04410C5A" w:rsidR="00A741F9" w:rsidRPr="00D56BC7" w:rsidRDefault="00E61ABC" w:rsidP="007B790E">
            <w:pPr>
              <w:pStyle w:val="POnoindent"/>
              <w:tabs>
                <w:tab w:val="left" w:pos="270"/>
                <w:tab w:val="left" w:pos="3510"/>
                <w:tab w:val="left" w:pos="9360"/>
              </w:tabs>
              <w:suppressAutoHyphens/>
              <w:overflowPunct w:val="0"/>
              <w:autoSpaceDE w:val="0"/>
              <w:autoSpaceDN w:val="0"/>
              <w:adjustRightInd w:val="0"/>
              <w:spacing w:before="80" w:after="0"/>
              <w:jc w:val="center"/>
              <w:textAlignment w:val="baseline"/>
              <w:rPr>
                <w:rFonts w:ascii="Arial Narrow" w:hAnsi="Arial Narrow"/>
                <w:sz w:val="20"/>
                <w:szCs w:val="20"/>
              </w:rPr>
            </w:pPr>
            <w:r w:rsidRPr="00D56BC7">
              <w:rPr>
                <w:rFonts w:ascii="Arial Narrow" w:hAnsi="Arial Narrow"/>
                <w:sz w:val="20"/>
              </w:rPr>
              <w:t>5.</w:t>
            </w:r>
          </w:p>
        </w:tc>
        <w:tc>
          <w:tcPr>
            <w:tcW w:w="3350" w:type="dxa"/>
            <w:tcBorders>
              <w:top w:val="single" w:sz="6" w:space="0" w:color="auto"/>
              <w:left w:val="nil"/>
              <w:bottom w:val="single" w:sz="4" w:space="0" w:color="auto"/>
            </w:tcBorders>
            <w:shd w:val="clear" w:color="auto" w:fill="auto"/>
          </w:tcPr>
          <w:p w14:paraId="342291AA" w14:textId="77777777" w:rsidR="00A741F9" w:rsidRPr="00D56BC7" w:rsidRDefault="00A741F9" w:rsidP="003B7C3B">
            <w:pPr>
              <w:tabs>
                <w:tab w:val="left" w:pos="270"/>
                <w:tab w:val="left" w:pos="3510"/>
                <w:tab w:val="left" w:pos="9360"/>
              </w:tabs>
              <w:suppressAutoHyphens/>
              <w:spacing w:before="80"/>
              <w:rPr>
                <w:rFonts w:ascii="Arial Narrow" w:hAnsi="Arial Narrow" w:cs="Arial"/>
              </w:rPr>
            </w:pPr>
          </w:p>
        </w:tc>
        <w:tc>
          <w:tcPr>
            <w:tcW w:w="720" w:type="dxa"/>
            <w:shd w:val="clear" w:color="auto" w:fill="auto"/>
          </w:tcPr>
          <w:p w14:paraId="2D3AF80E" w14:textId="77777777" w:rsidR="00A741F9" w:rsidRPr="00D56BC7" w:rsidRDefault="00A741F9" w:rsidP="003B7C3B">
            <w:pPr>
              <w:tabs>
                <w:tab w:val="left" w:pos="9360"/>
              </w:tabs>
              <w:suppressAutoHyphens/>
              <w:spacing w:before="80"/>
              <w:jc w:val="center"/>
              <w:rPr>
                <w:rFonts w:ascii="Arial Narrow" w:hAnsi="Arial Narrow" w:cs="Arial"/>
              </w:rPr>
            </w:pPr>
          </w:p>
        </w:tc>
        <w:tc>
          <w:tcPr>
            <w:tcW w:w="353" w:type="dxa"/>
            <w:tcBorders>
              <w:right w:val="nil"/>
            </w:tcBorders>
            <w:shd w:val="clear" w:color="auto" w:fill="auto"/>
          </w:tcPr>
          <w:p w14:paraId="4A4B0DFF" w14:textId="11F7DE18" w:rsidR="00A741F9" w:rsidRPr="00D56BC7" w:rsidRDefault="00A741F9" w:rsidP="007B790E">
            <w:pPr>
              <w:tabs>
                <w:tab w:val="left" w:pos="270"/>
                <w:tab w:val="left" w:pos="3510"/>
                <w:tab w:val="left" w:pos="9360"/>
              </w:tabs>
              <w:suppressAutoHyphens/>
              <w:spacing w:before="80"/>
              <w:jc w:val="center"/>
              <w:rPr>
                <w:rFonts w:ascii="Arial Narrow" w:hAnsi="Arial Narrow" w:cs="Arial"/>
              </w:rPr>
            </w:pPr>
            <w:r w:rsidRPr="00D56BC7">
              <w:rPr>
                <w:rFonts w:ascii="Arial Narrow" w:hAnsi="Arial Narrow"/>
              </w:rPr>
              <w:t>6.</w:t>
            </w:r>
          </w:p>
        </w:tc>
        <w:tc>
          <w:tcPr>
            <w:tcW w:w="3337" w:type="dxa"/>
            <w:tcBorders>
              <w:top w:val="single" w:sz="6" w:space="0" w:color="auto"/>
              <w:left w:val="nil"/>
              <w:bottom w:val="single" w:sz="4" w:space="0" w:color="auto"/>
            </w:tcBorders>
            <w:shd w:val="clear" w:color="auto" w:fill="auto"/>
          </w:tcPr>
          <w:p w14:paraId="3C64D278" w14:textId="77777777" w:rsidR="00A741F9" w:rsidRPr="00D56BC7" w:rsidRDefault="00A741F9" w:rsidP="003B7C3B">
            <w:pPr>
              <w:tabs>
                <w:tab w:val="left" w:pos="270"/>
                <w:tab w:val="left" w:pos="3510"/>
                <w:tab w:val="left" w:pos="9360"/>
              </w:tabs>
              <w:suppressAutoHyphens/>
              <w:spacing w:before="80"/>
              <w:rPr>
                <w:rFonts w:ascii="Arial Narrow" w:hAnsi="Arial Narrow" w:cs="Arial"/>
              </w:rPr>
            </w:pPr>
          </w:p>
        </w:tc>
        <w:tc>
          <w:tcPr>
            <w:tcW w:w="720" w:type="dxa"/>
            <w:shd w:val="clear" w:color="auto" w:fill="auto"/>
          </w:tcPr>
          <w:p w14:paraId="02EB0F7A" w14:textId="77777777" w:rsidR="00A741F9" w:rsidRPr="00D56BC7" w:rsidRDefault="00A741F9" w:rsidP="003B7C3B">
            <w:pPr>
              <w:tabs>
                <w:tab w:val="left" w:pos="9360"/>
              </w:tabs>
              <w:suppressAutoHyphens/>
              <w:spacing w:before="80"/>
              <w:jc w:val="center"/>
              <w:rPr>
                <w:rFonts w:ascii="Arial Narrow" w:hAnsi="Arial Narrow" w:cs="Arial"/>
              </w:rPr>
            </w:pPr>
          </w:p>
        </w:tc>
      </w:tr>
    </w:tbl>
    <w:p w14:paraId="59E311A0" w14:textId="77777777" w:rsidR="003B6D85" w:rsidRPr="00D56BC7" w:rsidRDefault="003B6D85" w:rsidP="003B6D85">
      <w:pPr>
        <w:pStyle w:val="PO5noindent"/>
        <w:spacing w:after="0"/>
        <w:rPr>
          <w:lang w:val="en-US"/>
        </w:rPr>
      </w:pPr>
      <w:r w:rsidRPr="00D56BC7">
        <w:rPr>
          <w:lang w:val="en-US"/>
        </w:rPr>
        <w:t>The person who filed this petition requested protection for (check all that apply):</w:t>
      </w:r>
    </w:p>
    <w:p w14:paraId="208992DE" w14:textId="6D0C6CFC" w:rsidR="00FE55F3" w:rsidRPr="00D56BC7" w:rsidRDefault="00FE55F3" w:rsidP="003B6D85">
      <w:pPr>
        <w:pStyle w:val="PO5noindent"/>
        <w:spacing w:before="0" w:after="0"/>
        <w:rPr>
          <w:i/>
          <w:iCs/>
        </w:rPr>
      </w:pPr>
      <w:r w:rsidRPr="00D56BC7">
        <w:rPr>
          <w:i/>
        </w:rPr>
        <w:t>La persona que presentó esta solicitud pide protección para (marque todas las opciones que correspondan):</w:t>
      </w:r>
    </w:p>
    <w:p w14:paraId="7D0EB244" w14:textId="77777777" w:rsidR="003B6D85" w:rsidRPr="00D56BC7" w:rsidRDefault="003B6D85" w:rsidP="005D4B15">
      <w:pPr>
        <w:pStyle w:val="PO75indenthanging"/>
        <w:spacing w:after="0"/>
        <w:ind w:left="1080"/>
        <w:rPr>
          <w:lang w:val="en-US"/>
        </w:rPr>
      </w:pPr>
      <w:r w:rsidRPr="00D56BC7">
        <w:rPr>
          <w:lang w:val="en-US"/>
        </w:rPr>
        <w:t>[  ]</w:t>
      </w:r>
      <w:r w:rsidRPr="00D56BC7">
        <w:rPr>
          <w:lang w:val="en-US"/>
        </w:rPr>
        <w:tab/>
        <w:t>themself</w:t>
      </w:r>
    </w:p>
    <w:p w14:paraId="58D40AAA" w14:textId="46F9A122" w:rsidR="00FE55F3" w:rsidRPr="00D56BC7" w:rsidRDefault="00FE55F3" w:rsidP="005D4B15">
      <w:pPr>
        <w:pStyle w:val="PO75indenthanging"/>
        <w:spacing w:before="0" w:after="0"/>
        <w:ind w:left="1080"/>
        <w:rPr>
          <w:i/>
          <w:iCs/>
          <w:lang w:val="en-US"/>
        </w:rPr>
      </w:pPr>
      <w:r w:rsidRPr="00D56BC7">
        <w:rPr>
          <w:i/>
          <w:iCs/>
          <w:lang w:val="en-US"/>
        </w:rPr>
        <w:tab/>
      </w:r>
      <w:r w:rsidRPr="00D56BC7">
        <w:rPr>
          <w:i/>
          <w:lang w:val="en-US"/>
        </w:rPr>
        <w:t>sí misma.</w:t>
      </w:r>
    </w:p>
    <w:p w14:paraId="490A7B14" w14:textId="77777777" w:rsidR="003B6D85" w:rsidRPr="00D56BC7" w:rsidRDefault="003B6D85" w:rsidP="005D4B15">
      <w:pPr>
        <w:pStyle w:val="PO75indenthanging"/>
        <w:spacing w:after="0"/>
        <w:ind w:left="1080"/>
        <w:rPr>
          <w:lang w:val="en-US"/>
        </w:rPr>
      </w:pPr>
      <w:r w:rsidRPr="00D56BC7">
        <w:rPr>
          <w:lang w:val="en-US"/>
        </w:rPr>
        <w:t>[  ]</w:t>
      </w:r>
      <w:r w:rsidRPr="00D56BC7">
        <w:rPr>
          <w:lang w:val="en-US"/>
        </w:rPr>
        <w:tab/>
        <w:t>someone else. The filing party has the right to petition on the protected person's behalf because:</w:t>
      </w:r>
    </w:p>
    <w:p w14:paraId="59AA088D" w14:textId="5F9AF090" w:rsidR="00FE55F3" w:rsidRPr="00D56BC7" w:rsidRDefault="00FE55F3" w:rsidP="005D4B15">
      <w:pPr>
        <w:pStyle w:val="PO75indenthanging"/>
        <w:spacing w:before="0" w:after="0"/>
        <w:ind w:left="1080"/>
        <w:rPr>
          <w:i/>
          <w:iCs/>
        </w:rPr>
      </w:pPr>
      <w:r w:rsidRPr="00D56BC7">
        <w:rPr>
          <w:i/>
          <w:iCs/>
          <w:lang w:val="en-US"/>
        </w:rPr>
        <w:tab/>
      </w:r>
      <w:r w:rsidRPr="00D56BC7">
        <w:rPr>
          <w:i/>
        </w:rPr>
        <w:t>otra persona. La parte que presenta la solicitud tiene derecho a hacerlo en nombre de la persona protegida porque:</w:t>
      </w:r>
    </w:p>
    <w:p w14:paraId="5110E3B1" w14:textId="77777777" w:rsidR="003B6D85" w:rsidRPr="00D56BC7" w:rsidRDefault="003B6D85" w:rsidP="005D4B15">
      <w:pPr>
        <w:pStyle w:val="PO1indenthanging"/>
        <w:spacing w:after="0"/>
        <w:ind w:left="1440"/>
        <w:rPr>
          <w:lang w:val="en-US"/>
        </w:rPr>
      </w:pPr>
      <w:r w:rsidRPr="00D56BC7">
        <w:rPr>
          <w:lang w:val="en-US"/>
        </w:rPr>
        <w:t>[  ]</w:t>
      </w:r>
      <w:r w:rsidRPr="00D56BC7">
        <w:rPr>
          <w:lang w:val="en-US"/>
        </w:rPr>
        <w:tab/>
        <w:t>The filing party is a parent, legal guardian, or custodian of the minor protected person/s.</w:t>
      </w:r>
    </w:p>
    <w:p w14:paraId="6B16FF88" w14:textId="2FBF6259" w:rsidR="00FE55F3" w:rsidRPr="00D56BC7" w:rsidRDefault="00FE55F3" w:rsidP="005D4B15">
      <w:pPr>
        <w:pStyle w:val="PO1indenthanging"/>
        <w:spacing w:before="0" w:after="0"/>
        <w:ind w:left="1440"/>
        <w:rPr>
          <w:i/>
          <w:iCs/>
        </w:rPr>
      </w:pPr>
      <w:r w:rsidRPr="00D56BC7">
        <w:rPr>
          <w:i/>
          <w:iCs/>
          <w:lang w:val="en-US"/>
        </w:rPr>
        <w:tab/>
      </w:r>
      <w:r w:rsidRPr="00D56BC7">
        <w:rPr>
          <w:i/>
        </w:rPr>
        <w:t>La parte que presenta la solicitud es el padre, la madre, el tutor legal o el custodio de la persona menor protegida.</w:t>
      </w:r>
    </w:p>
    <w:p w14:paraId="579BBC7C" w14:textId="77777777" w:rsidR="003B6D85" w:rsidRPr="00D56BC7" w:rsidRDefault="003B6D85" w:rsidP="002935D8">
      <w:pPr>
        <w:pStyle w:val="PO1indenthanging"/>
        <w:keepNext/>
        <w:keepLines/>
        <w:tabs>
          <w:tab w:val="clear" w:pos="1800"/>
        </w:tabs>
        <w:spacing w:after="0"/>
        <w:ind w:left="1440"/>
        <w:rPr>
          <w:lang w:val="en-US"/>
        </w:rPr>
      </w:pPr>
      <w:r w:rsidRPr="00D56BC7">
        <w:rPr>
          <w:lang w:val="en-US"/>
        </w:rPr>
        <w:lastRenderedPageBreak/>
        <w:t>[  ]</w:t>
      </w:r>
      <w:r w:rsidRPr="00D56BC7">
        <w:rPr>
          <w:lang w:val="en-US"/>
        </w:rPr>
        <w:tab/>
        <w:t>The filing party is age 18 or older and a family or household member of the minor protected person/s. (For domestic violence orders only.)</w:t>
      </w:r>
    </w:p>
    <w:p w14:paraId="2D514D71" w14:textId="740519C0" w:rsidR="00487EF5" w:rsidRPr="00D56BC7" w:rsidRDefault="00487EF5" w:rsidP="005D4B15">
      <w:pPr>
        <w:pStyle w:val="PO1indenthanging"/>
        <w:tabs>
          <w:tab w:val="clear" w:pos="1800"/>
        </w:tabs>
        <w:spacing w:before="0" w:after="0"/>
        <w:ind w:left="1440"/>
        <w:rPr>
          <w:i/>
          <w:iCs/>
          <w:lang w:val="en-US"/>
        </w:rPr>
      </w:pPr>
      <w:r w:rsidRPr="00D56BC7">
        <w:rPr>
          <w:i/>
          <w:iCs/>
          <w:lang w:val="en-US"/>
        </w:rPr>
        <w:tab/>
      </w:r>
      <w:r w:rsidRPr="00D56BC7">
        <w:rPr>
          <w:i/>
        </w:rPr>
        <w:t xml:space="preserve">La parte que presenta la solicitud es mayor de 18 años y es familiar o miembro del hogar de la persona menor protegida. </w:t>
      </w:r>
      <w:r w:rsidRPr="00D56BC7">
        <w:rPr>
          <w:i/>
          <w:lang w:val="en-US"/>
        </w:rPr>
        <w:t>(Solo para órdenes por violencia doméstica).</w:t>
      </w:r>
    </w:p>
    <w:p w14:paraId="7EF83B79" w14:textId="77777777" w:rsidR="003B6D85" w:rsidRPr="00D56BC7" w:rsidRDefault="003B6D85" w:rsidP="005D4B15">
      <w:pPr>
        <w:pStyle w:val="PO1indenthanging"/>
        <w:tabs>
          <w:tab w:val="clear" w:pos="1800"/>
        </w:tabs>
        <w:spacing w:after="0"/>
        <w:ind w:left="1440"/>
        <w:rPr>
          <w:lang w:val="en-US"/>
        </w:rPr>
      </w:pPr>
      <w:r w:rsidRPr="00D56BC7">
        <w:rPr>
          <w:lang w:val="en-US"/>
        </w:rPr>
        <w:t>[  ]</w:t>
      </w:r>
      <w:r w:rsidRPr="00D56BC7">
        <w:rPr>
          <w:lang w:val="en-US"/>
        </w:rPr>
        <w:tab/>
        <w:t>The filing party is age 15 to 17 and filed on behalf of a minor family or household member. The filing party has been chosen by the minor, and is capable of pursuing the minor's stated interest in this case.</w:t>
      </w:r>
    </w:p>
    <w:p w14:paraId="4DD452BC" w14:textId="51B58C89" w:rsidR="007F061F" w:rsidRPr="00D56BC7" w:rsidRDefault="007F061F" w:rsidP="005D4B15">
      <w:pPr>
        <w:pStyle w:val="PO1indenthanging"/>
        <w:tabs>
          <w:tab w:val="clear" w:pos="1800"/>
        </w:tabs>
        <w:spacing w:before="0" w:after="0"/>
        <w:ind w:left="1440"/>
        <w:rPr>
          <w:i/>
          <w:iCs/>
        </w:rPr>
      </w:pPr>
      <w:r w:rsidRPr="00D56BC7">
        <w:rPr>
          <w:i/>
          <w:iCs/>
          <w:lang w:val="en-US"/>
        </w:rPr>
        <w:tab/>
      </w:r>
      <w:r w:rsidRPr="00D56BC7">
        <w:rPr>
          <w:i/>
        </w:rPr>
        <w:t>La parte que presenta la solicitud tiene entre 15 y 17 años, y la presenta en nombre de un familiar o miembro del hogar menor. El menor eligió a la parte que presenta la solicitud, y esta es capaz de abogar por su interés declarado en este caso.</w:t>
      </w:r>
    </w:p>
    <w:p w14:paraId="5D70A724" w14:textId="77777777" w:rsidR="003B6D85" w:rsidRPr="00D56BC7" w:rsidRDefault="003B6D85" w:rsidP="005D4B15">
      <w:pPr>
        <w:pStyle w:val="PO1indenthanging"/>
        <w:tabs>
          <w:tab w:val="clear" w:pos="1800"/>
        </w:tabs>
        <w:spacing w:after="0"/>
        <w:ind w:left="1440"/>
        <w:rPr>
          <w:lang w:val="en-US"/>
        </w:rPr>
      </w:pPr>
      <w:r w:rsidRPr="00D56BC7">
        <w:rPr>
          <w:lang w:val="en-US"/>
        </w:rPr>
        <w:t>[  ]</w:t>
      </w:r>
      <w:r w:rsidRPr="00D56BC7">
        <w:rPr>
          <w:lang w:val="en-US"/>
        </w:rPr>
        <w:tab/>
        <w:t>The protected person is a vulnerable adult and the filing party is</w:t>
      </w:r>
    </w:p>
    <w:p w14:paraId="6C55FD57" w14:textId="10FE6DD7" w:rsidR="00FE55F3" w:rsidRPr="00D56BC7" w:rsidRDefault="00FE55F3" w:rsidP="009F4AC7">
      <w:pPr>
        <w:pStyle w:val="PO1indenthanging"/>
        <w:tabs>
          <w:tab w:val="clear" w:pos="1800"/>
        </w:tabs>
        <w:spacing w:before="0" w:after="0"/>
        <w:ind w:left="1440" w:right="-279"/>
        <w:rPr>
          <w:i/>
          <w:iCs/>
        </w:rPr>
      </w:pPr>
      <w:r w:rsidRPr="00D56BC7">
        <w:rPr>
          <w:i/>
          <w:iCs/>
          <w:lang w:val="en-US"/>
        </w:rPr>
        <w:tab/>
      </w:r>
      <w:r w:rsidRPr="00D56BC7">
        <w:rPr>
          <w:i/>
        </w:rPr>
        <w:t>La persona protegida es un adulto vulnerable, y la parte que presenta la solicitud es</w:t>
      </w:r>
    </w:p>
    <w:p w14:paraId="0B68DE2E" w14:textId="77777777" w:rsidR="003B6D85" w:rsidRPr="00D56BC7" w:rsidRDefault="003B6D85" w:rsidP="005D4B15">
      <w:pPr>
        <w:pStyle w:val="PO1indenthanging"/>
        <w:tabs>
          <w:tab w:val="left" w:pos="2520"/>
        </w:tabs>
        <w:spacing w:before="60" w:after="0"/>
        <w:rPr>
          <w:lang w:val="en-US"/>
        </w:rPr>
      </w:pPr>
      <w:r w:rsidRPr="00D56BC7">
        <w:rPr>
          <w:lang w:val="en-US"/>
        </w:rPr>
        <w:t>[  ]</w:t>
      </w:r>
      <w:r w:rsidRPr="00D56BC7">
        <w:rPr>
          <w:lang w:val="en-US"/>
        </w:rPr>
        <w:tab/>
        <w:t>the vulnerable adult’s guardian, conservator, or legal fiduciary, or</w:t>
      </w:r>
    </w:p>
    <w:p w14:paraId="39E4D30A" w14:textId="6D3C491A" w:rsidR="00FE55F3" w:rsidRPr="00D56BC7" w:rsidRDefault="00400912" w:rsidP="005D4B15">
      <w:pPr>
        <w:pStyle w:val="PO1indenthanging"/>
        <w:tabs>
          <w:tab w:val="left" w:pos="2520"/>
        </w:tabs>
        <w:spacing w:before="0" w:after="0"/>
        <w:rPr>
          <w:i/>
          <w:iCs/>
        </w:rPr>
      </w:pPr>
      <w:r w:rsidRPr="00D56BC7">
        <w:rPr>
          <w:i/>
          <w:iCs/>
          <w:lang w:val="en-US"/>
        </w:rPr>
        <w:tab/>
      </w:r>
      <w:r w:rsidRPr="00D56BC7">
        <w:rPr>
          <w:i/>
        </w:rPr>
        <w:t>el tutor, el curador, el fiduciario legal o</w:t>
      </w:r>
    </w:p>
    <w:p w14:paraId="6266A187" w14:textId="77777777" w:rsidR="003B6D85" w:rsidRPr="00D56BC7" w:rsidRDefault="003B6D85" w:rsidP="005D4B15">
      <w:pPr>
        <w:pStyle w:val="PO1indenthanging"/>
        <w:tabs>
          <w:tab w:val="left" w:pos="2520"/>
        </w:tabs>
        <w:spacing w:before="60" w:after="0"/>
        <w:rPr>
          <w:lang w:val="en-US"/>
        </w:rPr>
      </w:pPr>
      <w:r w:rsidRPr="00D56BC7">
        <w:rPr>
          <w:lang w:val="en-US"/>
        </w:rPr>
        <w:t>[  ]</w:t>
      </w:r>
      <w:r w:rsidRPr="00D56BC7">
        <w:rPr>
          <w:lang w:val="en-US"/>
        </w:rPr>
        <w:tab/>
        <w:t>an interested person as defined by RCW 7.105.010(18), or</w:t>
      </w:r>
    </w:p>
    <w:p w14:paraId="1A80F7C8" w14:textId="1389A8A3" w:rsidR="00FE55F3" w:rsidRPr="00D56BC7" w:rsidRDefault="00400912" w:rsidP="005D4B15">
      <w:pPr>
        <w:pStyle w:val="PO1indenthanging"/>
        <w:tabs>
          <w:tab w:val="left" w:pos="2520"/>
        </w:tabs>
        <w:spacing w:before="0" w:after="0"/>
        <w:rPr>
          <w:i/>
          <w:iCs/>
        </w:rPr>
      </w:pPr>
      <w:r w:rsidRPr="00D56BC7">
        <w:rPr>
          <w:i/>
          <w:iCs/>
          <w:lang w:val="en-US"/>
        </w:rPr>
        <w:tab/>
      </w:r>
      <w:r w:rsidRPr="00D56BC7">
        <w:rPr>
          <w:i/>
        </w:rPr>
        <w:t>una persona interesada (tal como se define en la Sección 7.105.010(18) del Revised Code of Washington [RCW]) del adulto vulnerable, o bien,</w:t>
      </w:r>
    </w:p>
    <w:p w14:paraId="7000D553" w14:textId="77777777" w:rsidR="003B6D85" w:rsidRPr="00D56BC7" w:rsidRDefault="003B6D85" w:rsidP="005D4B15">
      <w:pPr>
        <w:pStyle w:val="PO1indenthanging"/>
        <w:tabs>
          <w:tab w:val="left" w:pos="2520"/>
        </w:tabs>
        <w:spacing w:before="60" w:after="0"/>
        <w:rPr>
          <w:lang w:val="en-US"/>
        </w:rPr>
      </w:pPr>
      <w:r w:rsidRPr="00D56BC7">
        <w:rPr>
          <w:lang w:val="en-US"/>
        </w:rPr>
        <w:t>[  ]</w:t>
      </w:r>
      <w:r w:rsidRPr="00D56BC7">
        <w:rPr>
          <w:lang w:val="en-US"/>
        </w:rPr>
        <w:tab/>
        <w:t>WA Department of Social and Health Services.</w:t>
      </w:r>
    </w:p>
    <w:p w14:paraId="60AE82A1" w14:textId="62D3EC0E" w:rsidR="00FE55F3" w:rsidRPr="00D56BC7" w:rsidRDefault="00400912" w:rsidP="005D4B15">
      <w:pPr>
        <w:pStyle w:val="PO1indenthanging"/>
        <w:tabs>
          <w:tab w:val="left" w:pos="2520"/>
        </w:tabs>
        <w:spacing w:before="0" w:after="0"/>
        <w:rPr>
          <w:i/>
          <w:iCs/>
          <w:lang w:val="en-US"/>
        </w:rPr>
      </w:pPr>
      <w:r w:rsidRPr="00D56BC7">
        <w:rPr>
          <w:i/>
          <w:iCs/>
          <w:lang w:val="en-US"/>
        </w:rPr>
        <w:tab/>
      </w:r>
      <w:r w:rsidRPr="00D56BC7">
        <w:rPr>
          <w:i/>
          <w:lang w:val="en-US"/>
        </w:rPr>
        <w:t>el WA Department of Social and Health Services</w:t>
      </w:r>
      <w:r w:rsidR="009F4AC7">
        <w:rPr>
          <w:i/>
          <w:lang w:val="en-US"/>
        </w:rPr>
        <w:t xml:space="preserve"> </w:t>
      </w:r>
      <w:r w:rsidR="009F4AC7" w:rsidRPr="009F4AC7">
        <w:rPr>
          <w:i/>
          <w:lang w:val="en-US"/>
        </w:rPr>
        <w:t>(Departamento de Servicios Sociales y de Salud)</w:t>
      </w:r>
      <w:r w:rsidRPr="00D56BC7">
        <w:rPr>
          <w:i/>
          <w:lang w:val="en-US"/>
        </w:rPr>
        <w:t>.</w:t>
      </w:r>
    </w:p>
    <w:p w14:paraId="63CA9CFC" w14:textId="77777777" w:rsidR="003B6D85" w:rsidRPr="00D56BC7" w:rsidRDefault="003B6D85" w:rsidP="005D4B15">
      <w:pPr>
        <w:pStyle w:val="PO1indenthanging"/>
        <w:spacing w:after="0"/>
        <w:ind w:left="1440"/>
        <w:rPr>
          <w:lang w:val="en-US"/>
        </w:rPr>
      </w:pPr>
      <w:r w:rsidRPr="00D56BC7">
        <w:rPr>
          <w:lang w:val="en-US"/>
        </w:rPr>
        <w:t>[  ]</w:t>
      </w:r>
      <w:r w:rsidRPr="00D56BC7">
        <w:rPr>
          <w:lang w:val="en-US"/>
        </w:rPr>
        <w:tab/>
        <w:t>The protected person is an adult who does not meet the definition of a vulnerable adult, but who cannot file the petition themselves because of age, disability, health, or inaccessibility (Do not check this for vulnerable adult or domestic violence petitions.)</w:t>
      </w:r>
    </w:p>
    <w:p w14:paraId="12B40724" w14:textId="031BBCEC" w:rsidR="00B14B9A" w:rsidRPr="00D56BC7" w:rsidRDefault="00FE55F3" w:rsidP="005D4B15">
      <w:pPr>
        <w:pStyle w:val="PO1indenthanging"/>
        <w:spacing w:before="0"/>
        <w:ind w:left="1440"/>
        <w:rPr>
          <w:i/>
          <w:iCs/>
        </w:rPr>
      </w:pPr>
      <w:r w:rsidRPr="00D56BC7">
        <w:rPr>
          <w:i/>
          <w:iCs/>
          <w:lang w:val="en-US"/>
        </w:rPr>
        <w:tab/>
      </w:r>
      <w:r w:rsidRPr="00D56BC7">
        <w:rPr>
          <w:i/>
        </w:rPr>
        <w:t>La persona protegida es un adulto que no cumple con la definición de “adulto vulnerable”, pero que tampoco puede presentar la solicitud por sí mismo por su edad, discapacidad, estado de salud o inaccesibilidad. (No marque esta opción para solicitudes para adultos vulnerables o por violencia doméstica).</w:t>
      </w:r>
    </w:p>
    <w:tbl>
      <w:tblPr>
        <w:tblStyle w:val="TableGrid"/>
        <w:tblW w:w="0" w:type="auto"/>
        <w:shd w:val="clear" w:color="auto" w:fill="000000" w:themeFill="text1"/>
        <w:tblLook w:val="04A0" w:firstRow="1" w:lastRow="0" w:firstColumn="1" w:lastColumn="0" w:noHBand="0" w:noVBand="1"/>
      </w:tblPr>
      <w:tblGrid>
        <w:gridCol w:w="1176"/>
        <w:gridCol w:w="8154"/>
      </w:tblGrid>
      <w:tr w:rsidR="0087053E" w:rsidRPr="00D56BC7" w14:paraId="78E390B1" w14:textId="77777777" w:rsidTr="00400138">
        <w:tc>
          <w:tcPr>
            <w:tcW w:w="9330" w:type="dxa"/>
            <w:gridSpan w:val="2"/>
            <w:tcBorders>
              <w:top w:val="single" w:sz="12" w:space="0" w:color="auto"/>
              <w:left w:val="single" w:sz="12" w:space="0" w:color="auto"/>
              <w:bottom w:val="single" w:sz="12" w:space="0" w:color="auto"/>
              <w:right w:val="single" w:sz="12" w:space="0" w:color="auto"/>
            </w:tcBorders>
            <w:shd w:val="clear" w:color="auto" w:fill="auto"/>
          </w:tcPr>
          <w:p w14:paraId="50745A05" w14:textId="18400D1C" w:rsidR="003B6D85" w:rsidRPr="00D56BC7" w:rsidRDefault="003B6D85" w:rsidP="003B6D85">
            <w:pPr>
              <w:pStyle w:val="Default"/>
              <w:spacing w:before="120"/>
              <w:rPr>
                <w:b/>
                <w:color w:val="auto"/>
                <w:sz w:val="22"/>
                <w:szCs w:val="22"/>
              </w:rPr>
            </w:pPr>
            <w:r w:rsidRPr="00D56BC7">
              <w:rPr>
                <w:b/>
                <w:color w:val="auto"/>
                <w:sz w:val="22"/>
                <w:szCs w:val="22"/>
              </w:rPr>
              <w:t>Warnings to the Restrained Person</w:t>
            </w:r>
          </w:p>
          <w:p w14:paraId="56CC5B9E" w14:textId="32F8876A" w:rsidR="0087053E" w:rsidRPr="00D56BC7" w:rsidRDefault="0087053E" w:rsidP="003B6D85">
            <w:pPr>
              <w:pStyle w:val="Default"/>
              <w:spacing w:after="120"/>
              <w:rPr>
                <w:i/>
                <w:iCs/>
                <w:color w:val="auto"/>
                <w:sz w:val="22"/>
                <w:szCs w:val="22"/>
              </w:rPr>
            </w:pPr>
            <w:r w:rsidRPr="00D56BC7">
              <w:rPr>
                <w:b/>
                <w:i/>
                <w:color w:val="auto"/>
                <w:sz w:val="22"/>
              </w:rPr>
              <w:t>Advertencias para la persona sujeta a la orden de restricción</w:t>
            </w:r>
          </w:p>
        </w:tc>
      </w:tr>
      <w:tr w:rsidR="0087053E" w:rsidRPr="00D56BC7" w14:paraId="3C36A3CA" w14:textId="77777777" w:rsidTr="00400138">
        <w:tc>
          <w:tcPr>
            <w:tcW w:w="1176" w:type="dxa"/>
            <w:tcBorders>
              <w:top w:val="single" w:sz="12" w:space="0" w:color="auto"/>
              <w:left w:val="nil"/>
              <w:bottom w:val="nil"/>
              <w:right w:val="nil"/>
            </w:tcBorders>
            <w:shd w:val="clear" w:color="auto" w:fill="auto"/>
          </w:tcPr>
          <w:p w14:paraId="4D32BD67" w14:textId="77777777" w:rsidR="0087053E" w:rsidRPr="00D56BC7" w:rsidRDefault="0087053E" w:rsidP="005817E1">
            <w:pPr>
              <w:pStyle w:val="Default"/>
              <w:spacing w:before="120" w:after="120"/>
              <w:jc w:val="center"/>
              <w:rPr>
                <w:bCs/>
                <w:color w:val="auto"/>
                <w:spacing w:val="-2"/>
                <w:sz w:val="22"/>
                <w:szCs w:val="22"/>
              </w:rPr>
            </w:pPr>
            <w:r w:rsidRPr="00D56BC7">
              <w:rPr>
                <w:b/>
                <w:noProof/>
                <w:spacing w:val="-2"/>
                <w:lang w:val="en-US"/>
              </w:rPr>
              <w:drawing>
                <wp:inline distT="0" distB="0" distL="0" distR="0" wp14:anchorId="009173DC" wp14:editId="749C279A">
                  <wp:extent cx="603196" cy="457200"/>
                  <wp:effectExtent l="0" t="0" r="6985" b="0"/>
                  <wp:docPr id="7" name="Picture 7" descr="Un logotipo en blanco y negro Descripción generada automáticamente con un nivel de fiabilidad me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and white 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196" cy="457200"/>
                          </a:xfrm>
                          <a:prstGeom prst="rect">
                            <a:avLst/>
                          </a:prstGeom>
                        </pic:spPr>
                      </pic:pic>
                    </a:graphicData>
                  </a:graphic>
                </wp:inline>
              </w:drawing>
            </w:r>
          </w:p>
        </w:tc>
        <w:tc>
          <w:tcPr>
            <w:tcW w:w="8154" w:type="dxa"/>
            <w:tcBorders>
              <w:top w:val="single" w:sz="12" w:space="0" w:color="auto"/>
              <w:left w:val="nil"/>
              <w:bottom w:val="nil"/>
              <w:right w:val="nil"/>
            </w:tcBorders>
            <w:shd w:val="clear" w:color="auto" w:fill="auto"/>
          </w:tcPr>
          <w:p w14:paraId="133F8656" w14:textId="77777777" w:rsidR="00214379" w:rsidRPr="00440665" w:rsidRDefault="00EA782F" w:rsidP="00214379">
            <w:pPr>
              <w:pStyle w:val="POnoindent"/>
              <w:spacing w:after="0"/>
              <w:rPr>
                <w:spacing w:val="-2"/>
                <w:lang w:val="pt-BR"/>
              </w:rPr>
            </w:pPr>
            <w:r w:rsidRPr="00D56BC7">
              <w:rPr>
                <w:b/>
                <w:spacing w:val="-2"/>
                <w:lang w:val="en-US"/>
              </w:rPr>
              <w:t>You can be arrested even if the protected person or persons invite or allow you to violate the order.</w:t>
            </w:r>
            <w:r w:rsidRPr="00D56BC7">
              <w:rPr>
                <w:spacing w:val="-2"/>
                <w:lang w:val="en-US"/>
              </w:rPr>
              <w:t xml:space="preserve"> </w:t>
            </w:r>
            <w:r w:rsidRPr="00440665">
              <w:rPr>
                <w:spacing w:val="-2"/>
                <w:lang w:val="pt-BR"/>
              </w:rPr>
              <w:t xml:space="preserve">You alone are responsible for following the order. </w:t>
            </w:r>
          </w:p>
          <w:p w14:paraId="309C2526" w14:textId="77777777" w:rsidR="0005136A" w:rsidRPr="00D56BC7" w:rsidRDefault="0005136A" w:rsidP="0005136A">
            <w:pPr>
              <w:pStyle w:val="POnoindent"/>
              <w:spacing w:before="0" w:after="0"/>
              <w:rPr>
                <w:i/>
                <w:iCs/>
                <w:spacing w:val="-2"/>
              </w:rPr>
            </w:pPr>
            <w:r w:rsidRPr="00440665">
              <w:rPr>
                <w:b/>
                <w:i/>
                <w:spacing w:val="-2"/>
                <w:lang w:val="pt-BR"/>
              </w:rPr>
              <w:t>Puede ser arrestado incluso si la persona protegida lo incita o le permite transgredir la orden.</w:t>
            </w:r>
            <w:r w:rsidRPr="00440665">
              <w:rPr>
                <w:i/>
                <w:iCs/>
                <w:spacing w:val="-2"/>
                <w:lang w:val="pt-BR"/>
              </w:rPr>
              <w:t xml:space="preserve"> </w:t>
            </w:r>
            <w:r w:rsidRPr="00D56BC7">
              <w:rPr>
                <w:i/>
                <w:iCs/>
                <w:spacing w:val="-2"/>
              </w:rPr>
              <w:t xml:space="preserve">Usted es el único responsable de cumplir la orden. </w:t>
            </w:r>
          </w:p>
          <w:p w14:paraId="5277A916" w14:textId="5575620E" w:rsidR="00EA782F" w:rsidRPr="00D56BC7" w:rsidRDefault="00EA782F" w:rsidP="00214379">
            <w:pPr>
              <w:pStyle w:val="POnoindent"/>
              <w:spacing w:before="0" w:after="0"/>
              <w:rPr>
                <w:spacing w:val="-2"/>
                <w:lang w:val="en-US"/>
              </w:rPr>
            </w:pPr>
            <w:r w:rsidRPr="00D56BC7">
              <w:rPr>
                <w:b/>
                <w:spacing w:val="-2"/>
              </w:rPr>
              <w:t>Only the court may change the order</w:t>
            </w:r>
            <w:r w:rsidRPr="00D56BC7">
              <w:rPr>
                <w:spacing w:val="-2"/>
              </w:rPr>
              <w:t xml:space="preserve">. </w:t>
            </w:r>
            <w:r w:rsidRPr="00D56BC7">
              <w:rPr>
                <w:spacing w:val="-2"/>
                <w:lang w:val="en-US"/>
              </w:rPr>
              <w:t>Requests for changes must be made in writing.</w:t>
            </w:r>
          </w:p>
          <w:p w14:paraId="582C4E7A" w14:textId="71CA8A87" w:rsidR="0087053E" w:rsidRPr="00D56BC7" w:rsidRDefault="0087053E" w:rsidP="00214379">
            <w:pPr>
              <w:pStyle w:val="POnoindent"/>
              <w:spacing w:before="0" w:after="0"/>
              <w:rPr>
                <w:i/>
                <w:iCs/>
                <w:spacing w:val="-2"/>
              </w:rPr>
            </w:pPr>
            <w:r w:rsidRPr="00D56BC7">
              <w:rPr>
                <w:b/>
                <w:i/>
                <w:spacing w:val="-2"/>
              </w:rPr>
              <w:t>Solo el juzgado puede cambiar la orden</w:t>
            </w:r>
            <w:r w:rsidRPr="00D56BC7">
              <w:rPr>
                <w:i/>
                <w:iCs/>
                <w:spacing w:val="-2"/>
              </w:rPr>
              <w:t>. Los pedidos de cambio se deben hacer por escrito.</w:t>
            </w:r>
          </w:p>
          <w:p w14:paraId="46ED21CA" w14:textId="77777777" w:rsidR="00EA782F" w:rsidRPr="00D56BC7" w:rsidRDefault="00EA782F" w:rsidP="00EA782F">
            <w:pPr>
              <w:pStyle w:val="POnoindent"/>
              <w:spacing w:after="0"/>
              <w:rPr>
                <w:spacing w:val="-2"/>
                <w:lang w:val="en-US"/>
              </w:rPr>
            </w:pPr>
            <w:r w:rsidRPr="00D56BC7">
              <w:rPr>
                <w:b/>
                <w:spacing w:val="-2"/>
                <w:lang w:val="en-US"/>
              </w:rPr>
              <w:t>If you do not obey this order, you can be arrested and charged with a crime.</w:t>
            </w:r>
          </w:p>
          <w:p w14:paraId="3632D681" w14:textId="77777777" w:rsidR="00A6281B" w:rsidRPr="00D56BC7" w:rsidRDefault="00A6281B" w:rsidP="00EA782F">
            <w:pPr>
              <w:pStyle w:val="POnoindent"/>
              <w:spacing w:before="0" w:after="0"/>
              <w:rPr>
                <w:i/>
                <w:iCs/>
                <w:spacing w:val="-2"/>
              </w:rPr>
            </w:pPr>
            <w:r w:rsidRPr="00D56BC7">
              <w:rPr>
                <w:b/>
                <w:i/>
                <w:spacing w:val="-2"/>
              </w:rPr>
              <w:t>Si no acata esta orden, puede ser arrestado y acusado de un delito.</w:t>
            </w:r>
          </w:p>
          <w:p w14:paraId="6CF7E5E0" w14:textId="77777777" w:rsidR="00EA782F" w:rsidRPr="00D56BC7" w:rsidRDefault="00EA782F" w:rsidP="00EA782F">
            <w:pPr>
              <w:pStyle w:val="POnoindent"/>
              <w:numPr>
                <w:ilvl w:val="0"/>
                <w:numId w:val="7"/>
              </w:numPr>
              <w:spacing w:before="60" w:after="0"/>
              <w:ind w:left="576" w:hanging="288"/>
              <w:rPr>
                <w:spacing w:val="-2"/>
              </w:rPr>
            </w:pPr>
            <w:r w:rsidRPr="00D56BC7">
              <w:rPr>
                <w:spacing w:val="-2"/>
                <w:lang w:val="en-US"/>
              </w:rPr>
              <w:t xml:space="preserve">The crime may be a misdemeanor, gross misdemeanor, or felony depending on the circumstances. </w:t>
            </w:r>
            <w:r w:rsidRPr="00D56BC7">
              <w:rPr>
                <w:spacing w:val="-2"/>
              </w:rPr>
              <w:t>You may also be found in contempt of court.</w:t>
            </w:r>
          </w:p>
          <w:p w14:paraId="575BDE77" w14:textId="40CF0599" w:rsidR="00A6281B" w:rsidRPr="00D56BC7" w:rsidRDefault="00A6281B" w:rsidP="00EA782F">
            <w:pPr>
              <w:pStyle w:val="POnoindent"/>
              <w:spacing w:before="0" w:after="0"/>
              <w:ind w:left="576"/>
              <w:rPr>
                <w:i/>
                <w:iCs/>
                <w:spacing w:val="-2"/>
              </w:rPr>
            </w:pPr>
            <w:r w:rsidRPr="00D56BC7">
              <w:rPr>
                <w:i/>
                <w:spacing w:val="-2"/>
              </w:rPr>
              <w:t>Este puede ser un delito menor o grave según las circunstancias. También puede determinarse que cometió desacato al tribunal.</w:t>
            </w:r>
          </w:p>
          <w:p w14:paraId="527CFB40" w14:textId="77777777" w:rsidR="00EA782F" w:rsidRPr="00D56BC7" w:rsidRDefault="00EA782F" w:rsidP="00EA782F">
            <w:pPr>
              <w:pStyle w:val="POnoindent"/>
              <w:numPr>
                <w:ilvl w:val="0"/>
                <w:numId w:val="7"/>
              </w:numPr>
              <w:spacing w:before="60" w:after="0"/>
              <w:ind w:left="576" w:hanging="288"/>
              <w:rPr>
                <w:spacing w:val="-2"/>
                <w:lang w:val="en-US"/>
              </w:rPr>
            </w:pPr>
            <w:r w:rsidRPr="00D56BC7">
              <w:rPr>
                <w:spacing w:val="-2"/>
                <w:lang w:val="en-US"/>
              </w:rPr>
              <w:lastRenderedPageBreak/>
              <w:t>You can go to jail or prison, lose your right to possess a firearm or ammunition, and/or pay a fine.</w:t>
            </w:r>
          </w:p>
          <w:p w14:paraId="7A725FA2" w14:textId="47B0C97B" w:rsidR="00A6281B" w:rsidRPr="00D56BC7" w:rsidRDefault="00A6281B" w:rsidP="00EA782F">
            <w:pPr>
              <w:pStyle w:val="POnoindent"/>
              <w:spacing w:before="0" w:after="60"/>
              <w:ind w:left="576"/>
              <w:rPr>
                <w:i/>
                <w:iCs/>
                <w:spacing w:val="-2"/>
              </w:rPr>
            </w:pPr>
            <w:r w:rsidRPr="00D56BC7">
              <w:rPr>
                <w:i/>
                <w:spacing w:val="-2"/>
              </w:rPr>
              <w:t>Puede ir a la cárcel, perder su derecho de poseer municiones o un arma de fuego, o pagar una multa.</w:t>
            </w:r>
          </w:p>
          <w:p w14:paraId="4CF52FC5" w14:textId="77777777" w:rsidR="00EA782F" w:rsidRPr="00D56BC7" w:rsidRDefault="00EA782F" w:rsidP="00EA782F">
            <w:pPr>
              <w:pStyle w:val="POnoindent"/>
              <w:numPr>
                <w:ilvl w:val="0"/>
                <w:numId w:val="7"/>
              </w:numPr>
              <w:spacing w:before="60" w:after="0"/>
              <w:ind w:left="576" w:hanging="288"/>
              <w:rPr>
                <w:spacing w:val="-2"/>
                <w:lang w:val="en-US"/>
              </w:rPr>
            </w:pPr>
            <w:r w:rsidRPr="00D56BC7">
              <w:rPr>
                <w:spacing w:val="-2"/>
                <w:lang w:val="en-US"/>
              </w:rPr>
              <w:t>It is a felony to take or hide a child in violation of this order.</w:t>
            </w:r>
          </w:p>
          <w:p w14:paraId="10CBB2FB" w14:textId="6116A24F" w:rsidR="00A6281B" w:rsidRPr="00D56BC7" w:rsidRDefault="00A6281B" w:rsidP="00EA782F">
            <w:pPr>
              <w:pStyle w:val="POnoindent"/>
              <w:spacing w:before="0" w:after="60"/>
              <w:ind w:left="576"/>
              <w:rPr>
                <w:i/>
                <w:iCs/>
                <w:spacing w:val="-2"/>
              </w:rPr>
            </w:pPr>
            <w:r w:rsidRPr="00D56BC7">
              <w:rPr>
                <w:i/>
                <w:spacing w:val="-2"/>
              </w:rPr>
              <w:t>Se considera un delito grave transgredir esta orden llevando u ocultando a un niño.</w:t>
            </w:r>
          </w:p>
          <w:p w14:paraId="712C031D" w14:textId="77777777" w:rsidR="00EA782F" w:rsidRPr="00D56BC7" w:rsidRDefault="00EA782F" w:rsidP="00400138">
            <w:pPr>
              <w:pStyle w:val="POnoindent"/>
              <w:numPr>
                <w:ilvl w:val="0"/>
                <w:numId w:val="7"/>
              </w:numPr>
              <w:spacing w:before="60" w:after="0"/>
              <w:ind w:left="576" w:hanging="288"/>
              <w:rPr>
                <w:bCs/>
                <w:spacing w:val="-2"/>
                <w:lang w:val="en-US"/>
              </w:rPr>
            </w:pPr>
            <w:r w:rsidRPr="00D56BC7">
              <w:rPr>
                <w:spacing w:val="-2"/>
                <w:lang w:val="en-US"/>
              </w:rPr>
              <w:t>If you travel to another state or to tribal lands or make the protected person do so, with the intention of disobeying this order, you can be charged with a federal crime.</w:t>
            </w:r>
          </w:p>
          <w:p w14:paraId="2E98EFDC" w14:textId="5F66432D" w:rsidR="00A6281B" w:rsidRPr="00D56BC7" w:rsidRDefault="00A6281B" w:rsidP="00EA782F">
            <w:pPr>
              <w:pStyle w:val="POnoindent"/>
              <w:spacing w:before="0" w:after="0"/>
              <w:ind w:left="576"/>
              <w:rPr>
                <w:bCs/>
                <w:i/>
                <w:iCs/>
                <w:spacing w:val="-2"/>
              </w:rPr>
            </w:pPr>
            <w:r w:rsidRPr="00D56BC7">
              <w:rPr>
                <w:i/>
                <w:spacing w:val="-2"/>
              </w:rPr>
              <w:t>Si viaja a otro estado o a terrenos tribales, o indica a la persona protegida que lo haga, con la intención de desacatar esta orden, puede ser acusado de un delito federal.</w:t>
            </w:r>
          </w:p>
        </w:tc>
      </w:tr>
      <w:tr w:rsidR="0087053E" w:rsidRPr="00D56BC7" w14:paraId="5359DC73" w14:textId="77777777" w:rsidTr="00400138">
        <w:tc>
          <w:tcPr>
            <w:tcW w:w="1176" w:type="dxa"/>
            <w:tcBorders>
              <w:top w:val="nil"/>
              <w:left w:val="nil"/>
              <w:bottom w:val="nil"/>
              <w:right w:val="nil"/>
            </w:tcBorders>
            <w:shd w:val="clear" w:color="auto" w:fill="auto"/>
          </w:tcPr>
          <w:p w14:paraId="5084EA2F" w14:textId="77777777" w:rsidR="0087053E" w:rsidRPr="00D56BC7" w:rsidRDefault="0087053E" w:rsidP="005817E1">
            <w:pPr>
              <w:pStyle w:val="Default"/>
              <w:spacing w:before="120" w:after="120"/>
              <w:jc w:val="center"/>
              <w:rPr>
                <w:bCs/>
                <w:color w:val="auto"/>
                <w:spacing w:val="-2"/>
                <w:sz w:val="22"/>
                <w:szCs w:val="22"/>
              </w:rPr>
            </w:pPr>
            <w:r w:rsidRPr="00D56BC7">
              <w:rPr>
                <w:noProof/>
                <w:spacing w:val="-2"/>
                <w:sz w:val="22"/>
                <w:szCs w:val="22"/>
                <w:lang w:val="en-US"/>
              </w:rPr>
              <w:lastRenderedPageBreak/>
              <w:drawing>
                <wp:inline distT="0" distB="0" distL="0" distR="0" wp14:anchorId="647CF5B9" wp14:editId="4C1560E6">
                  <wp:extent cx="603504" cy="603504"/>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504" cy="603504"/>
                          </a:xfrm>
                          <a:prstGeom prst="rect">
                            <a:avLst/>
                          </a:prstGeom>
                        </pic:spPr>
                      </pic:pic>
                    </a:graphicData>
                  </a:graphic>
                </wp:inline>
              </w:drawing>
            </w:r>
          </w:p>
        </w:tc>
        <w:tc>
          <w:tcPr>
            <w:tcW w:w="8154" w:type="dxa"/>
            <w:tcBorders>
              <w:top w:val="nil"/>
              <w:left w:val="nil"/>
              <w:bottom w:val="nil"/>
              <w:right w:val="nil"/>
            </w:tcBorders>
            <w:shd w:val="clear" w:color="auto" w:fill="auto"/>
          </w:tcPr>
          <w:p w14:paraId="5FC29E88" w14:textId="77777777" w:rsidR="005C51C6" w:rsidRPr="00D56BC7" w:rsidRDefault="005C51C6" w:rsidP="005C51C6">
            <w:pPr>
              <w:pStyle w:val="POnoindent"/>
              <w:spacing w:after="0"/>
              <w:rPr>
                <w:spacing w:val="-2"/>
              </w:rPr>
            </w:pPr>
            <w:r w:rsidRPr="00D56BC7">
              <w:rPr>
                <w:b/>
                <w:bCs/>
                <w:spacing w:val="-2"/>
                <w:lang w:val="en-US"/>
              </w:rPr>
              <w:t>Firearms and Weapons.</w:t>
            </w:r>
            <w:r w:rsidRPr="00D56BC7">
              <w:rPr>
                <w:lang w:val="en-US"/>
              </w:rPr>
              <w:t xml:space="preserve"> Even if the court did </w:t>
            </w:r>
            <w:r w:rsidRPr="00D56BC7">
              <w:rPr>
                <w:b/>
                <w:lang w:val="en-US"/>
              </w:rPr>
              <w:t xml:space="preserve">not </w:t>
            </w:r>
            <w:r w:rsidRPr="00D56BC7">
              <w:rPr>
                <w:lang w:val="en-US"/>
              </w:rPr>
              <w:t xml:space="preserve">issue an </w:t>
            </w:r>
            <w:r w:rsidRPr="00D56BC7">
              <w:rPr>
                <w:i/>
                <w:iCs/>
                <w:lang w:val="en-US"/>
              </w:rPr>
              <w:t>Order to Surrender and Prohibit Weapons</w:t>
            </w:r>
            <w:r w:rsidRPr="00D56BC7">
              <w:rPr>
                <w:spacing w:val="-1"/>
                <w:lang w:val="en-US"/>
              </w:rPr>
              <w:t xml:space="preserve">, under state or federal law you may be prohibited from getting or having, a firearm, other dangerous weapons, ammunition, or concealed pistol license for as long as the protection order is in place. </w:t>
            </w:r>
            <w:r w:rsidRPr="00D56BC7">
              <w:rPr>
                <w:spacing w:val="-1"/>
              </w:rPr>
              <w:t>18 U.S.C. § 922(g)(8). RCW 9.41.800.</w:t>
            </w:r>
          </w:p>
          <w:p w14:paraId="1618E019" w14:textId="2E647129" w:rsidR="00BF1E00" w:rsidRPr="00D56BC7" w:rsidRDefault="005C51C6" w:rsidP="005C51C6">
            <w:pPr>
              <w:pStyle w:val="POnoindent"/>
              <w:spacing w:before="0"/>
              <w:rPr>
                <w:b/>
                <w:bCs/>
                <w:i/>
                <w:iCs/>
                <w:spacing w:val="-2"/>
              </w:rPr>
            </w:pPr>
            <w:r w:rsidRPr="00D56BC7">
              <w:rPr>
                <w:b/>
                <w:i/>
                <w:spacing w:val="-2"/>
              </w:rPr>
              <w:t>Armas de fuego y armas.</w:t>
            </w:r>
            <w:r w:rsidR="00440665">
              <w:rPr>
                <w:b/>
                <w:i/>
                <w:spacing w:val="-2"/>
              </w:rPr>
              <w:t xml:space="preserve"> </w:t>
            </w:r>
            <w:r w:rsidRPr="00D56BC7">
              <w:rPr>
                <w:i/>
                <w:iCs/>
              </w:rPr>
              <w:t xml:space="preserve">Incluso si el juzgado </w:t>
            </w:r>
            <w:r w:rsidRPr="00D56BC7">
              <w:rPr>
                <w:b/>
                <w:i/>
                <w:iCs/>
              </w:rPr>
              <w:t xml:space="preserve">no </w:t>
            </w:r>
            <w:r w:rsidRPr="00D56BC7">
              <w:rPr>
                <w:i/>
                <w:spacing w:val="-1"/>
              </w:rPr>
              <w:t>emitió una orden de entrega y prohibición de armas, de acuerdo a la ley federal o el estado, puede ser que se le prohíba conseguir o tener un arma de fuego, otras armas peligrosas, municiones o licencias de portación oculta de armas, mientras que la orden de protección esté vigente, Sección 922(g)(8) del Título 18 del United States Code (U.S.C.). Sección 9.41.800 del RCW.</w:t>
            </w:r>
          </w:p>
        </w:tc>
      </w:tr>
      <w:tr w:rsidR="0087053E" w:rsidRPr="00D56BC7" w14:paraId="323D9BDE" w14:textId="77777777" w:rsidTr="00EA782F">
        <w:tc>
          <w:tcPr>
            <w:tcW w:w="9330" w:type="dxa"/>
            <w:gridSpan w:val="2"/>
            <w:tcBorders>
              <w:top w:val="single" w:sz="12" w:space="0" w:color="auto"/>
              <w:left w:val="single" w:sz="12" w:space="0" w:color="auto"/>
              <w:bottom w:val="single" w:sz="12" w:space="0" w:color="auto"/>
              <w:right w:val="single" w:sz="12" w:space="0" w:color="auto"/>
            </w:tcBorders>
            <w:shd w:val="clear" w:color="auto" w:fill="auto"/>
          </w:tcPr>
          <w:p w14:paraId="283B11C3" w14:textId="3E307DA9" w:rsidR="00EA782F" w:rsidRPr="00D56BC7" w:rsidRDefault="00EA782F" w:rsidP="00EA782F">
            <w:pPr>
              <w:pStyle w:val="POnoindent"/>
              <w:keepNext/>
              <w:spacing w:after="0"/>
              <w:rPr>
                <w:rFonts w:eastAsiaTheme="minorHAnsi"/>
                <w:b/>
                <w:bCs/>
                <w:color w:val="000000" w:themeColor="text1"/>
              </w:rPr>
            </w:pPr>
            <w:r w:rsidRPr="00D56BC7">
              <w:rPr>
                <w:b/>
                <w:bCs/>
                <w:color w:val="000000" w:themeColor="text1"/>
              </w:rPr>
              <w:t>Findings</w:t>
            </w:r>
          </w:p>
          <w:p w14:paraId="3C1950CD" w14:textId="039FE5AF" w:rsidR="0087053E" w:rsidRPr="00D56BC7" w:rsidRDefault="0087053E" w:rsidP="00EA782F">
            <w:pPr>
              <w:pStyle w:val="POnoindent"/>
              <w:keepNext/>
              <w:spacing w:before="0"/>
              <w:rPr>
                <w:rFonts w:eastAsiaTheme="minorHAnsi"/>
                <w:b/>
                <w:bCs/>
                <w:i/>
                <w:iCs/>
                <w:color w:val="000000" w:themeColor="text1"/>
              </w:rPr>
            </w:pPr>
            <w:r w:rsidRPr="00D56BC7">
              <w:rPr>
                <w:b/>
                <w:i/>
                <w:color w:val="000000" w:themeColor="text1"/>
              </w:rPr>
              <w:t>Conclusiones</w:t>
            </w:r>
          </w:p>
        </w:tc>
      </w:tr>
    </w:tbl>
    <w:p w14:paraId="68B6CBC9" w14:textId="77777777" w:rsidR="00EA782F" w:rsidRPr="00D56BC7" w:rsidRDefault="00EA782F" w:rsidP="00EA782F">
      <w:pPr>
        <w:pStyle w:val="PONumberedSection"/>
        <w:spacing w:after="0"/>
      </w:pPr>
      <w:r w:rsidRPr="00D56BC7">
        <w:t>Notice and Hearing</w:t>
      </w:r>
    </w:p>
    <w:p w14:paraId="1B722C38" w14:textId="28604654" w:rsidR="00803DF0" w:rsidRPr="00D56BC7" w:rsidRDefault="00AF1A21" w:rsidP="00EA782F">
      <w:pPr>
        <w:pStyle w:val="PONumberedSection"/>
        <w:numPr>
          <w:ilvl w:val="0"/>
          <w:numId w:val="0"/>
        </w:numPr>
        <w:spacing w:before="0" w:after="0"/>
        <w:ind w:left="720"/>
        <w:rPr>
          <w:i/>
          <w:iCs/>
        </w:rPr>
      </w:pPr>
      <w:r w:rsidRPr="00D56BC7">
        <w:rPr>
          <w:i/>
        </w:rPr>
        <w:t>Aviso y audiencia</w:t>
      </w:r>
    </w:p>
    <w:p w14:paraId="097B76E1" w14:textId="77777777" w:rsidR="002676BB" w:rsidRPr="00D56BC7" w:rsidRDefault="002676BB" w:rsidP="002676BB">
      <w:pPr>
        <w:pStyle w:val="POnoindent"/>
        <w:spacing w:after="0"/>
        <w:ind w:left="720"/>
        <w:rPr>
          <w:lang w:val="en-US"/>
        </w:rPr>
      </w:pPr>
      <w:r w:rsidRPr="00D56BC7">
        <w:rPr>
          <w:lang w:val="en-US"/>
        </w:rPr>
        <w:t>The restrained person had reasonable notice and opportunity to participate. Notice of this hearing was served on the restrained person by:</w:t>
      </w:r>
    </w:p>
    <w:p w14:paraId="31772C37" w14:textId="4908ED0D" w:rsidR="005D5A42" w:rsidRPr="00D56BC7" w:rsidRDefault="005D5A42" w:rsidP="002676BB">
      <w:pPr>
        <w:pStyle w:val="POnoindent"/>
        <w:spacing w:before="0" w:after="0"/>
        <w:ind w:left="720"/>
        <w:rPr>
          <w:i/>
          <w:iCs/>
        </w:rPr>
      </w:pPr>
      <w:r w:rsidRPr="00D56BC7">
        <w:rPr>
          <w:i/>
        </w:rPr>
        <w:t>La persona sujeta a la orden de restricción recibió un aviso razonable, así como la oportunidad de participar. El aviso de esta audiencia se entregó a la persona sujeta a la orden de restricción mediante:</w:t>
      </w:r>
    </w:p>
    <w:p w14:paraId="4893660A" w14:textId="77777777" w:rsidR="00B629DE" w:rsidRPr="00D56BC7" w:rsidRDefault="00304F7C" w:rsidP="00B629DE">
      <w:pPr>
        <w:pStyle w:val="POnoindent"/>
        <w:tabs>
          <w:tab w:val="left" w:pos="3690"/>
          <w:tab w:val="left" w:pos="6480"/>
          <w:tab w:val="left" w:pos="9270"/>
        </w:tabs>
        <w:spacing w:after="0"/>
        <w:ind w:left="720"/>
        <w:rPr>
          <w:lang w:val="en-US"/>
        </w:rPr>
      </w:pPr>
      <w:r w:rsidRPr="00D56BC7">
        <w:rPr>
          <w:lang w:val="en-US"/>
        </w:rPr>
        <w:t>[  ] electronic service</w:t>
      </w:r>
      <w:r w:rsidRPr="00D56BC7">
        <w:rPr>
          <w:lang w:val="en-US"/>
        </w:rPr>
        <w:tab/>
        <w:t>[  ] personal service</w:t>
      </w:r>
      <w:r w:rsidRPr="00D56BC7">
        <w:rPr>
          <w:lang w:val="en-US"/>
        </w:rPr>
        <w:tab/>
        <w:t>[  ] service by mail</w:t>
      </w:r>
    </w:p>
    <w:p w14:paraId="411EC9DA" w14:textId="77777777" w:rsidR="00494C25" w:rsidRPr="00D56BC7" w:rsidRDefault="00494C25" w:rsidP="009F4AC7">
      <w:pPr>
        <w:pStyle w:val="POnoindent"/>
        <w:tabs>
          <w:tab w:val="left" w:pos="3690"/>
          <w:tab w:val="left" w:pos="6480"/>
          <w:tab w:val="left" w:pos="9270"/>
        </w:tabs>
        <w:spacing w:before="0" w:after="0"/>
        <w:ind w:left="6804" w:hanging="6084"/>
        <w:rPr>
          <w:i/>
          <w:iCs/>
        </w:rPr>
      </w:pPr>
      <w:r w:rsidRPr="00D56BC7">
        <w:rPr>
          <w:i/>
          <w:lang w:val="en-US"/>
        </w:rPr>
        <w:t xml:space="preserve">     </w:t>
      </w:r>
      <w:r w:rsidRPr="00D56BC7">
        <w:rPr>
          <w:i/>
        </w:rPr>
        <w:t>notificación electrónica</w:t>
      </w:r>
      <w:r w:rsidRPr="00D56BC7">
        <w:rPr>
          <w:i/>
          <w:iCs/>
        </w:rPr>
        <w:tab/>
      </w:r>
      <w:r w:rsidRPr="00D56BC7">
        <w:rPr>
          <w:i/>
        </w:rPr>
        <w:t xml:space="preserve">     notificación personal</w:t>
      </w:r>
      <w:r w:rsidRPr="00D56BC7">
        <w:rPr>
          <w:i/>
          <w:iCs/>
        </w:rPr>
        <w:tab/>
      </w:r>
      <w:r w:rsidRPr="00D56BC7">
        <w:rPr>
          <w:i/>
        </w:rPr>
        <w:t xml:space="preserve">     notificación por correo postal</w:t>
      </w:r>
    </w:p>
    <w:p w14:paraId="4A9EC91F" w14:textId="46DB09D3" w:rsidR="00304F7C" w:rsidRPr="00D56BC7" w:rsidRDefault="00304F7C" w:rsidP="00B629DE">
      <w:pPr>
        <w:pStyle w:val="POnoindent"/>
        <w:tabs>
          <w:tab w:val="left" w:pos="3690"/>
          <w:tab w:val="left" w:pos="6480"/>
          <w:tab w:val="left" w:pos="9270"/>
        </w:tabs>
        <w:spacing w:after="0"/>
        <w:ind w:left="720"/>
        <w:rPr>
          <w:u w:val="single"/>
        </w:rPr>
      </w:pPr>
      <w:r w:rsidRPr="00D56BC7">
        <w:t>[  ] service by publication</w:t>
      </w:r>
      <w:r w:rsidRPr="00D56BC7">
        <w:tab/>
        <w:t>[  ] other</w:t>
      </w:r>
      <w:r w:rsidR="00B629DE" w:rsidRPr="00D56BC7">
        <w:rPr>
          <w:u w:val="single"/>
        </w:rPr>
        <w:t>______________________________________</w:t>
      </w:r>
    </w:p>
    <w:p w14:paraId="43E812EC" w14:textId="3058F420" w:rsidR="005D5A42" w:rsidRPr="00D56BC7" w:rsidRDefault="00304F7C" w:rsidP="00494C25">
      <w:pPr>
        <w:pStyle w:val="POnoindent"/>
        <w:tabs>
          <w:tab w:val="left" w:pos="3690"/>
          <w:tab w:val="left" w:pos="6480"/>
          <w:tab w:val="left" w:pos="9270"/>
        </w:tabs>
        <w:spacing w:before="0" w:after="0"/>
        <w:ind w:left="720"/>
        <w:rPr>
          <w:i/>
          <w:iCs/>
          <w:u w:val="single"/>
        </w:rPr>
      </w:pPr>
      <w:r w:rsidRPr="00D56BC7">
        <w:rPr>
          <w:i/>
        </w:rPr>
        <w:t xml:space="preserve">     notificación por edicto</w:t>
      </w:r>
      <w:r w:rsidR="005D5A42" w:rsidRPr="00D56BC7">
        <w:rPr>
          <w:i/>
          <w:iCs/>
        </w:rPr>
        <w:tab/>
      </w:r>
      <w:r w:rsidRPr="00D56BC7">
        <w:rPr>
          <w:i/>
        </w:rPr>
        <w:t xml:space="preserve">     otra opción</w:t>
      </w:r>
    </w:p>
    <w:p w14:paraId="2191791A" w14:textId="77777777" w:rsidR="00C82370" w:rsidRPr="00D56BC7" w:rsidRDefault="00C82370" w:rsidP="00C82370">
      <w:pPr>
        <w:pStyle w:val="POnoindent"/>
        <w:tabs>
          <w:tab w:val="left" w:pos="3690"/>
          <w:tab w:val="left" w:pos="6480"/>
          <w:tab w:val="left" w:pos="9270"/>
        </w:tabs>
        <w:spacing w:after="0"/>
        <w:ind w:left="720"/>
        <w:rPr>
          <w:lang w:val="en-US"/>
        </w:rPr>
      </w:pPr>
      <w:r w:rsidRPr="00D56BC7">
        <w:rPr>
          <w:lang w:val="en-US"/>
        </w:rPr>
        <w:t xml:space="preserve">The restrained person [  ] did  [  ] did not have </w:t>
      </w:r>
      <w:r w:rsidRPr="00D56BC7">
        <w:rPr>
          <w:b/>
          <w:bCs/>
          <w:lang w:val="en-US"/>
        </w:rPr>
        <w:t>actual notice</w:t>
      </w:r>
      <w:r w:rsidRPr="00D56BC7">
        <w:rPr>
          <w:lang w:val="en-US"/>
        </w:rPr>
        <w:t xml:space="preserve"> of this hearing.</w:t>
      </w:r>
    </w:p>
    <w:p w14:paraId="20726B95" w14:textId="33BF5D34" w:rsidR="001B54BD" w:rsidRPr="00D56BC7" w:rsidRDefault="001B54BD" w:rsidP="009F4AC7">
      <w:pPr>
        <w:pStyle w:val="POnoindent"/>
        <w:tabs>
          <w:tab w:val="left" w:pos="3240"/>
          <w:tab w:val="left" w:pos="3960"/>
          <w:tab w:val="left" w:pos="6480"/>
          <w:tab w:val="left" w:pos="9270"/>
        </w:tabs>
        <w:spacing w:before="0" w:after="0"/>
        <w:ind w:left="5954" w:hanging="5234"/>
        <w:rPr>
          <w:i/>
          <w:iCs/>
        </w:rPr>
      </w:pPr>
      <w:r w:rsidRPr="00D56BC7">
        <w:rPr>
          <w:i/>
        </w:rPr>
        <w:t>La persona sujeta a la orden de restricción</w:t>
      </w:r>
      <w:r w:rsidR="009F4AC7">
        <w:rPr>
          <w:i/>
          <w:iCs/>
        </w:rPr>
        <w:t xml:space="preserve">    </w:t>
      </w:r>
      <w:r w:rsidRPr="00D56BC7">
        <w:rPr>
          <w:i/>
        </w:rPr>
        <w:t>recibió</w:t>
      </w:r>
      <w:r w:rsidR="009F4AC7">
        <w:rPr>
          <w:i/>
          <w:iCs/>
        </w:rPr>
        <w:t xml:space="preserve">    </w:t>
      </w:r>
      <w:r w:rsidRPr="00D56BC7">
        <w:rPr>
          <w:i/>
        </w:rPr>
        <w:t xml:space="preserve">no recibió un </w:t>
      </w:r>
      <w:r w:rsidRPr="00D56BC7">
        <w:rPr>
          <w:b/>
          <w:bCs/>
          <w:i/>
          <w:iCs/>
        </w:rPr>
        <w:t>aviso real</w:t>
      </w:r>
      <w:r w:rsidRPr="00D56BC7">
        <w:rPr>
          <w:i/>
        </w:rPr>
        <w:t xml:space="preserve"> de esta </w:t>
      </w:r>
      <w:r w:rsidR="009F4AC7">
        <w:rPr>
          <w:i/>
        </w:rPr>
        <w:br/>
        <w:t xml:space="preserve"> </w:t>
      </w:r>
      <w:r w:rsidRPr="00D56BC7">
        <w:rPr>
          <w:i/>
        </w:rPr>
        <w:t>audiencia.</w:t>
      </w:r>
    </w:p>
    <w:p w14:paraId="6AFDE4C3" w14:textId="77777777" w:rsidR="00C82370" w:rsidRPr="00D56BC7" w:rsidRDefault="00C82370" w:rsidP="00C82370">
      <w:pPr>
        <w:pStyle w:val="PO5indenthanging"/>
        <w:spacing w:after="0"/>
      </w:pPr>
      <w:r w:rsidRPr="00D56BC7">
        <w:rPr>
          <w:lang w:val="en-US"/>
        </w:rPr>
        <w:t xml:space="preserve">The court held a hearing before issuing this full protection order. </w:t>
      </w:r>
      <w:r w:rsidRPr="00D56BC7">
        <w:t>These people attended:</w:t>
      </w:r>
    </w:p>
    <w:p w14:paraId="34ABDD20" w14:textId="646F2F5A" w:rsidR="00A7551F" w:rsidRPr="00D56BC7" w:rsidRDefault="00E964DB" w:rsidP="006308F7">
      <w:pPr>
        <w:pStyle w:val="PO5indenthanging"/>
        <w:spacing w:before="0" w:after="0"/>
        <w:ind w:left="720" w:firstLine="0"/>
        <w:rPr>
          <w:i/>
          <w:iCs/>
        </w:rPr>
      </w:pPr>
      <w:r w:rsidRPr="00D56BC7">
        <w:rPr>
          <w:i/>
        </w:rPr>
        <w:t>El tribunal llevó a cabo una audiencia antes de emitir esta orden de protección plena. Asistieron las siguientes personas:</w:t>
      </w:r>
    </w:p>
    <w:p w14:paraId="06062E01" w14:textId="77777777" w:rsidR="00F3375B" w:rsidRPr="00D56BC7" w:rsidRDefault="00F3375B" w:rsidP="00494C25">
      <w:pPr>
        <w:tabs>
          <w:tab w:val="left" w:pos="5040"/>
        </w:tabs>
        <w:spacing w:before="120"/>
        <w:ind w:left="1440" w:hanging="360"/>
        <w:rPr>
          <w:rFonts w:ascii="Arial" w:hAnsi="Arial" w:cs="Arial"/>
          <w:sz w:val="22"/>
          <w:szCs w:val="22"/>
        </w:rPr>
      </w:pPr>
      <w:r w:rsidRPr="00D56BC7">
        <w:rPr>
          <w:rFonts w:ascii="Arial" w:hAnsi="Arial"/>
          <w:sz w:val="22"/>
          <w:szCs w:val="22"/>
        </w:rPr>
        <w:lastRenderedPageBreak/>
        <w:t>[  ]</w:t>
      </w:r>
      <w:r w:rsidRPr="00D56BC7">
        <w:rPr>
          <w:rFonts w:ascii="Arial" w:hAnsi="Arial"/>
          <w:sz w:val="22"/>
          <w:szCs w:val="22"/>
        </w:rPr>
        <w:tab/>
        <w:t>Protected Person</w:t>
      </w:r>
      <w:r w:rsidRPr="00D56BC7">
        <w:rPr>
          <w:rFonts w:ascii="Arial" w:hAnsi="Arial"/>
          <w:sz w:val="22"/>
          <w:szCs w:val="22"/>
        </w:rPr>
        <w:tab/>
        <w:t>[  ] in person</w:t>
      </w:r>
      <w:r w:rsidRPr="00D56BC7">
        <w:rPr>
          <w:rFonts w:ascii="Arial" w:hAnsi="Arial"/>
          <w:sz w:val="22"/>
          <w:szCs w:val="22"/>
        </w:rPr>
        <w:tab/>
        <w:t>[  ] by phone</w:t>
      </w:r>
      <w:r w:rsidRPr="00D56BC7">
        <w:rPr>
          <w:rFonts w:ascii="Arial" w:hAnsi="Arial"/>
          <w:sz w:val="22"/>
          <w:szCs w:val="22"/>
        </w:rPr>
        <w:tab/>
        <w:t>[  ] by video</w:t>
      </w:r>
    </w:p>
    <w:p w14:paraId="71D46C6F" w14:textId="55D4E17B" w:rsidR="00CA6E79" w:rsidRPr="00D56BC7" w:rsidRDefault="00CA6E79" w:rsidP="00494C25">
      <w:pPr>
        <w:tabs>
          <w:tab w:val="left" w:pos="5040"/>
        </w:tabs>
        <w:spacing w:after="20"/>
        <w:ind w:left="1440" w:hanging="360"/>
        <w:rPr>
          <w:rFonts w:ascii="Arial" w:hAnsi="Arial" w:cs="Arial"/>
          <w:i/>
          <w:iCs/>
          <w:sz w:val="22"/>
          <w:szCs w:val="22"/>
        </w:rPr>
      </w:pPr>
      <w:r w:rsidRPr="00D56BC7">
        <w:rPr>
          <w:rFonts w:ascii="Arial" w:hAnsi="Arial"/>
          <w:i/>
          <w:iCs/>
          <w:sz w:val="22"/>
          <w:szCs w:val="22"/>
        </w:rPr>
        <w:tab/>
      </w:r>
      <w:r w:rsidRPr="00D56BC7">
        <w:rPr>
          <w:rFonts w:ascii="Arial" w:hAnsi="Arial"/>
          <w:i/>
          <w:sz w:val="22"/>
        </w:rPr>
        <w:t>Persona protegida</w:t>
      </w:r>
      <w:r w:rsidRPr="00D56BC7">
        <w:rPr>
          <w:rFonts w:ascii="Arial" w:hAnsi="Arial"/>
          <w:i/>
          <w:iCs/>
          <w:sz w:val="22"/>
          <w:szCs w:val="22"/>
        </w:rPr>
        <w:tab/>
      </w:r>
      <w:r w:rsidRPr="00D56BC7">
        <w:rPr>
          <w:rFonts w:ascii="Arial" w:hAnsi="Arial"/>
          <w:i/>
          <w:sz w:val="22"/>
        </w:rPr>
        <w:t xml:space="preserve">     en persona</w:t>
      </w:r>
      <w:r w:rsidRPr="00D56BC7">
        <w:rPr>
          <w:rFonts w:ascii="Arial" w:hAnsi="Arial"/>
          <w:i/>
          <w:iCs/>
          <w:sz w:val="22"/>
          <w:szCs w:val="22"/>
        </w:rPr>
        <w:tab/>
      </w:r>
      <w:r w:rsidRPr="00D56BC7">
        <w:rPr>
          <w:rFonts w:ascii="Arial" w:hAnsi="Arial"/>
          <w:i/>
          <w:sz w:val="22"/>
        </w:rPr>
        <w:t xml:space="preserve">     por teléfono</w:t>
      </w:r>
      <w:r w:rsidR="00671DE1">
        <w:rPr>
          <w:rFonts w:ascii="Arial" w:hAnsi="Arial"/>
          <w:i/>
          <w:iCs/>
          <w:sz w:val="22"/>
          <w:szCs w:val="22"/>
        </w:rPr>
        <w:t xml:space="preserve">  </w:t>
      </w:r>
      <w:r w:rsidRPr="00D56BC7">
        <w:rPr>
          <w:rFonts w:ascii="Arial" w:hAnsi="Arial"/>
          <w:i/>
          <w:sz w:val="22"/>
        </w:rPr>
        <w:t xml:space="preserve">   por video</w:t>
      </w:r>
    </w:p>
    <w:p w14:paraId="6B4CBBA4" w14:textId="77777777" w:rsidR="00450B89" w:rsidRPr="00D56BC7" w:rsidRDefault="00450B89" w:rsidP="00494C25">
      <w:pPr>
        <w:tabs>
          <w:tab w:val="left" w:pos="5040"/>
        </w:tabs>
        <w:spacing w:before="120"/>
        <w:ind w:left="1440" w:hanging="360"/>
        <w:rPr>
          <w:rFonts w:ascii="Arial" w:hAnsi="Arial" w:cs="Arial"/>
          <w:sz w:val="22"/>
          <w:szCs w:val="22"/>
          <w:lang w:val="en-US"/>
        </w:rPr>
      </w:pPr>
      <w:r w:rsidRPr="00D56BC7">
        <w:rPr>
          <w:rFonts w:ascii="Arial" w:hAnsi="Arial"/>
          <w:sz w:val="22"/>
          <w:szCs w:val="22"/>
          <w:lang w:val="en-US"/>
        </w:rPr>
        <w:t>[  ]</w:t>
      </w:r>
      <w:r w:rsidRPr="00D56BC7">
        <w:rPr>
          <w:rFonts w:ascii="Arial" w:hAnsi="Arial"/>
          <w:sz w:val="22"/>
          <w:szCs w:val="22"/>
          <w:lang w:val="en-US"/>
        </w:rPr>
        <w:tab/>
        <w:t>Protected Person’s Lawyer</w:t>
      </w:r>
      <w:r w:rsidRPr="00D56BC7">
        <w:rPr>
          <w:rFonts w:ascii="Arial" w:hAnsi="Arial"/>
          <w:sz w:val="22"/>
          <w:szCs w:val="22"/>
          <w:lang w:val="en-US"/>
        </w:rPr>
        <w:tab/>
        <w:t>[  ] in person</w:t>
      </w:r>
      <w:r w:rsidRPr="00D56BC7">
        <w:rPr>
          <w:rFonts w:ascii="Arial" w:hAnsi="Arial"/>
          <w:sz w:val="22"/>
          <w:szCs w:val="22"/>
          <w:lang w:val="en-US"/>
        </w:rPr>
        <w:tab/>
        <w:t>[  ] by phone</w:t>
      </w:r>
      <w:r w:rsidRPr="00D56BC7">
        <w:rPr>
          <w:rFonts w:ascii="Arial" w:hAnsi="Arial"/>
          <w:sz w:val="22"/>
          <w:szCs w:val="22"/>
          <w:lang w:val="en-US"/>
        </w:rPr>
        <w:tab/>
        <w:t>[  ] by video</w:t>
      </w:r>
    </w:p>
    <w:p w14:paraId="2F9660CE" w14:textId="517F82A6" w:rsidR="00D44D7C" w:rsidRPr="00D56BC7" w:rsidRDefault="00D44D7C" w:rsidP="00494C25">
      <w:pPr>
        <w:tabs>
          <w:tab w:val="left" w:pos="5040"/>
        </w:tabs>
        <w:spacing w:after="20"/>
        <w:ind w:left="1440" w:hanging="360"/>
        <w:rPr>
          <w:rFonts w:ascii="Arial" w:hAnsi="Arial" w:cs="Arial"/>
          <w:i/>
          <w:iCs/>
          <w:sz w:val="22"/>
          <w:szCs w:val="22"/>
        </w:rPr>
      </w:pPr>
      <w:r w:rsidRPr="00D56BC7">
        <w:rPr>
          <w:rFonts w:ascii="Arial" w:hAnsi="Arial"/>
          <w:i/>
          <w:iCs/>
          <w:sz w:val="22"/>
          <w:szCs w:val="22"/>
          <w:lang w:val="en-US"/>
        </w:rPr>
        <w:tab/>
      </w:r>
      <w:r w:rsidRPr="00D56BC7">
        <w:rPr>
          <w:rFonts w:ascii="Arial" w:hAnsi="Arial"/>
          <w:i/>
          <w:sz w:val="22"/>
        </w:rPr>
        <w:t>Abogado de la persona protegida</w:t>
      </w:r>
      <w:r w:rsidR="00FC1285" w:rsidRPr="00D56BC7">
        <w:rPr>
          <w:rFonts w:ascii="Arial" w:hAnsi="Arial"/>
          <w:i/>
          <w:iCs/>
          <w:sz w:val="22"/>
          <w:szCs w:val="22"/>
        </w:rPr>
        <w:tab/>
      </w:r>
      <w:r w:rsidRPr="00D56BC7">
        <w:rPr>
          <w:rFonts w:ascii="Arial" w:hAnsi="Arial"/>
          <w:i/>
          <w:sz w:val="22"/>
        </w:rPr>
        <w:t xml:space="preserve">     en persona</w:t>
      </w:r>
      <w:r w:rsidRPr="00D56BC7">
        <w:rPr>
          <w:rFonts w:ascii="Arial" w:hAnsi="Arial"/>
          <w:i/>
          <w:iCs/>
          <w:sz w:val="22"/>
          <w:szCs w:val="22"/>
        </w:rPr>
        <w:tab/>
      </w:r>
      <w:r w:rsidRPr="00D56BC7">
        <w:rPr>
          <w:rFonts w:ascii="Arial" w:hAnsi="Arial"/>
          <w:i/>
          <w:sz w:val="22"/>
        </w:rPr>
        <w:t xml:space="preserve">     por teléfono</w:t>
      </w:r>
      <w:r w:rsidR="00671DE1">
        <w:rPr>
          <w:rFonts w:ascii="Arial" w:hAnsi="Arial"/>
          <w:i/>
          <w:iCs/>
          <w:sz w:val="22"/>
          <w:szCs w:val="22"/>
        </w:rPr>
        <w:t xml:space="preserve"> </w:t>
      </w:r>
      <w:r w:rsidRPr="00D56BC7">
        <w:rPr>
          <w:rFonts w:ascii="Arial" w:hAnsi="Arial"/>
          <w:i/>
          <w:sz w:val="22"/>
        </w:rPr>
        <w:t xml:space="preserve">    por video</w:t>
      </w:r>
    </w:p>
    <w:p w14:paraId="5BEEDF7B" w14:textId="77777777" w:rsidR="00450B89" w:rsidRPr="00D56BC7" w:rsidRDefault="00450B89" w:rsidP="00494C25">
      <w:pPr>
        <w:tabs>
          <w:tab w:val="left" w:pos="5040"/>
        </w:tabs>
        <w:spacing w:before="120"/>
        <w:ind w:left="1440" w:hanging="360"/>
        <w:rPr>
          <w:rFonts w:ascii="Arial" w:hAnsi="Arial" w:cs="Arial"/>
          <w:sz w:val="22"/>
          <w:szCs w:val="22"/>
          <w:lang w:val="en-US"/>
        </w:rPr>
      </w:pPr>
      <w:r w:rsidRPr="00D56BC7">
        <w:rPr>
          <w:rFonts w:ascii="Arial" w:hAnsi="Arial"/>
          <w:sz w:val="22"/>
          <w:szCs w:val="22"/>
          <w:lang w:val="en-US"/>
        </w:rPr>
        <w:t>[  ]</w:t>
      </w:r>
      <w:r w:rsidRPr="00D56BC7">
        <w:rPr>
          <w:rFonts w:ascii="Arial" w:hAnsi="Arial"/>
          <w:sz w:val="22"/>
          <w:szCs w:val="22"/>
          <w:lang w:val="en-US"/>
        </w:rPr>
        <w:tab/>
        <w:t xml:space="preserve">Petitioner (if </w:t>
      </w:r>
      <w:r w:rsidRPr="00D56BC7">
        <w:rPr>
          <w:rFonts w:ascii="Arial Narrow" w:hAnsi="Arial Narrow"/>
          <w:sz w:val="22"/>
          <w:szCs w:val="22"/>
          <w:lang w:val="en-US"/>
        </w:rPr>
        <w:t>not the protected person</w:t>
      </w:r>
      <w:r w:rsidRPr="00D56BC7">
        <w:rPr>
          <w:rFonts w:ascii="Arial" w:hAnsi="Arial"/>
          <w:sz w:val="22"/>
          <w:szCs w:val="22"/>
          <w:lang w:val="en-US"/>
        </w:rPr>
        <w:t>)</w:t>
      </w:r>
      <w:r w:rsidRPr="00D56BC7">
        <w:rPr>
          <w:rFonts w:ascii="Arial" w:hAnsi="Arial"/>
          <w:sz w:val="22"/>
          <w:szCs w:val="22"/>
          <w:lang w:val="en-US"/>
        </w:rPr>
        <w:tab/>
        <w:t>[  ] in person</w:t>
      </w:r>
      <w:r w:rsidRPr="00D56BC7">
        <w:rPr>
          <w:rFonts w:ascii="Arial" w:hAnsi="Arial"/>
          <w:sz w:val="22"/>
          <w:szCs w:val="22"/>
          <w:lang w:val="en-US"/>
        </w:rPr>
        <w:tab/>
        <w:t>[  ] by phone</w:t>
      </w:r>
      <w:r w:rsidRPr="00D56BC7">
        <w:rPr>
          <w:rFonts w:ascii="Arial" w:hAnsi="Arial"/>
          <w:sz w:val="22"/>
          <w:szCs w:val="22"/>
          <w:lang w:val="en-US"/>
        </w:rPr>
        <w:tab/>
        <w:t>[  ] by video</w:t>
      </w:r>
    </w:p>
    <w:p w14:paraId="133B7CF8" w14:textId="38515AA8" w:rsidR="00BF1E9C" w:rsidRPr="00D56BC7" w:rsidRDefault="00BF1E9C" w:rsidP="00494C25">
      <w:pPr>
        <w:tabs>
          <w:tab w:val="left" w:pos="5040"/>
        </w:tabs>
        <w:spacing w:after="20"/>
        <w:ind w:left="1440" w:hanging="360"/>
        <w:rPr>
          <w:rFonts w:ascii="Arial" w:hAnsi="Arial" w:cs="Arial"/>
          <w:i/>
          <w:iCs/>
          <w:sz w:val="22"/>
          <w:szCs w:val="22"/>
        </w:rPr>
      </w:pPr>
      <w:r w:rsidRPr="00D56BC7">
        <w:rPr>
          <w:rFonts w:ascii="Arial" w:hAnsi="Arial"/>
          <w:i/>
          <w:iCs/>
          <w:sz w:val="22"/>
          <w:szCs w:val="22"/>
          <w:lang w:val="en-US"/>
        </w:rPr>
        <w:tab/>
      </w:r>
      <w:r w:rsidRPr="00D56BC7">
        <w:rPr>
          <w:rFonts w:ascii="Arial" w:hAnsi="Arial"/>
          <w:i/>
          <w:sz w:val="22"/>
        </w:rPr>
        <w:t xml:space="preserve">Demandante (si </w:t>
      </w:r>
      <w:r w:rsidRPr="00D56BC7">
        <w:rPr>
          <w:rFonts w:ascii="Arial Narrow" w:hAnsi="Arial Narrow"/>
          <w:i/>
          <w:sz w:val="22"/>
        </w:rPr>
        <w:t>no es la persona protegida</w:t>
      </w:r>
      <w:r w:rsidRPr="00D56BC7">
        <w:rPr>
          <w:rFonts w:ascii="Arial" w:hAnsi="Arial"/>
          <w:i/>
          <w:sz w:val="22"/>
        </w:rPr>
        <w:t>)   en persona</w:t>
      </w:r>
      <w:r w:rsidR="00671DE1">
        <w:rPr>
          <w:rFonts w:ascii="Arial" w:hAnsi="Arial"/>
          <w:i/>
          <w:iCs/>
          <w:sz w:val="22"/>
          <w:szCs w:val="22"/>
        </w:rPr>
        <w:t xml:space="preserve">  </w:t>
      </w:r>
      <w:r w:rsidRPr="00D56BC7">
        <w:rPr>
          <w:rFonts w:ascii="Arial" w:hAnsi="Arial"/>
          <w:i/>
          <w:sz w:val="22"/>
        </w:rPr>
        <w:t xml:space="preserve">  por teléfono</w:t>
      </w:r>
      <w:r w:rsidR="00671DE1">
        <w:rPr>
          <w:rFonts w:ascii="Arial" w:hAnsi="Arial"/>
          <w:i/>
          <w:sz w:val="22"/>
        </w:rPr>
        <w:t xml:space="preserve"> </w:t>
      </w:r>
      <w:r w:rsidRPr="00D56BC7">
        <w:rPr>
          <w:rFonts w:ascii="Arial" w:hAnsi="Arial"/>
          <w:i/>
          <w:sz w:val="22"/>
        </w:rPr>
        <w:t xml:space="preserve">    por video</w:t>
      </w:r>
    </w:p>
    <w:p w14:paraId="2E493EDD" w14:textId="77777777" w:rsidR="00450B89" w:rsidRPr="00D56BC7" w:rsidRDefault="00450B89" w:rsidP="00494C25">
      <w:pPr>
        <w:tabs>
          <w:tab w:val="left" w:pos="5040"/>
        </w:tabs>
        <w:spacing w:before="120"/>
        <w:ind w:left="1440" w:hanging="360"/>
        <w:rPr>
          <w:rFonts w:ascii="Arial" w:hAnsi="Arial" w:cs="Arial"/>
          <w:sz w:val="22"/>
          <w:szCs w:val="22"/>
          <w:lang w:val="en-US"/>
        </w:rPr>
      </w:pPr>
      <w:r w:rsidRPr="00D56BC7">
        <w:rPr>
          <w:rFonts w:ascii="Arial" w:hAnsi="Arial"/>
          <w:sz w:val="22"/>
          <w:szCs w:val="22"/>
          <w:lang w:val="en-US"/>
        </w:rPr>
        <w:t>[  ]</w:t>
      </w:r>
      <w:r w:rsidRPr="00D56BC7">
        <w:rPr>
          <w:rFonts w:ascii="Arial" w:hAnsi="Arial"/>
          <w:sz w:val="22"/>
          <w:szCs w:val="22"/>
          <w:lang w:val="en-US"/>
        </w:rPr>
        <w:tab/>
        <w:t>Restrained Person</w:t>
      </w:r>
      <w:r w:rsidRPr="00D56BC7">
        <w:rPr>
          <w:rFonts w:ascii="Arial" w:hAnsi="Arial"/>
          <w:sz w:val="22"/>
          <w:szCs w:val="22"/>
          <w:lang w:val="en-US"/>
        </w:rPr>
        <w:tab/>
        <w:t>[  ] in person</w:t>
      </w:r>
      <w:r w:rsidRPr="00D56BC7">
        <w:rPr>
          <w:rFonts w:ascii="Arial" w:hAnsi="Arial"/>
          <w:sz w:val="22"/>
          <w:szCs w:val="22"/>
          <w:lang w:val="en-US"/>
        </w:rPr>
        <w:tab/>
        <w:t>[  ] by phone</w:t>
      </w:r>
      <w:r w:rsidRPr="00D56BC7">
        <w:rPr>
          <w:rFonts w:ascii="Arial" w:hAnsi="Arial"/>
          <w:sz w:val="22"/>
          <w:szCs w:val="22"/>
          <w:lang w:val="en-US"/>
        </w:rPr>
        <w:tab/>
        <w:t>[  ] by video</w:t>
      </w:r>
    </w:p>
    <w:p w14:paraId="6DA3F1F9" w14:textId="1F93DF73" w:rsidR="00A7551F" w:rsidRPr="00D56BC7" w:rsidRDefault="00D44D7C" w:rsidP="00494C25">
      <w:pPr>
        <w:tabs>
          <w:tab w:val="left" w:pos="5040"/>
        </w:tabs>
        <w:spacing w:after="20"/>
        <w:ind w:left="1440" w:hanging="360"/>
        <w:rPr>
          <w:rFonts w:ascii="Arial" w:hAnsi="Arial" w:cs="Arial"/>
          <w:i/>
          <w:iCs/>
          <w:sz w:val="22"/>
          <w:szCs w:val="22"/>
        </w:rPr>
      </w:pPr>
      <w:r w:rsidRPr="00D56BC7">
        <w:rPr>
          <w:rFonts w:ascii="Arial" w:hAnsi="Arial"/>
          <w:i/>
          <w:iCs/>
          <w:sz w:val="22"/>
          <w:szCs w:val="22"/>
          <w:lang w:val="en-US"/>
        </w:rPr>
        <w:tab/>
      </w:r>
      <w:r w:rsidRPr="00D56BC7">
        <w:rPr>
          <w:rFonts w:ascii="Arial" w:hAnsi="Arial"/>
          <w:i/>
          <w:sz w:val="22"/>
        </w:rPr>
        <w:t>Persona sujeta a la orden de restricción</w:t>
      </w:r>
      <w:r w:rsidR="00671DE1">
        <w:rPr>
          <w:rFonts w:ascii="Arial" w:hAnsi="Arial"/>
          <w:i/>
          <w:iCs/>
          <w:sz w:val="22"/>
          <w:szCs w:val="22"/>
        </w:rPr>
        <w:t xml:space="preserve"> </w:t>
      </w:r>
      <w:r w:rsidRPr="00D56BC7">
        <w:rPr>
          <w:rFonts w:ascii="Arial" w:hAnsi="Arial"/>
          <w:i/>
          <w:sz w:val="22"/>
        </w:rPr>
        <w:t xml:space="preserve">  en persona</w:t>
      </w:r>
      <w:r w:rsidR="00671DE1">
        <w:rPr>
          <w:rFonts w:ascii="Arial" w:hAnsi="Arial"/>
          <w:i/>
          <w:iCs/>
          <w:sz w:val="22"/>
          <w:szCs w:val="22"/>
        </w:rPr>
        <w:t xml:space="preserve"> </w:t>
      </w:r>
      <w:r w:rsidRPr="00D56BC7">
        <w:rPr>
          <w:rFonts w:ascii="Arial" w:hAnsi="Arial"/>
          <w:i/>
          <w:sz w:val="22"/>
        </w:rPr>
        <w:t xml:space="preserve">  por teléfono</w:t>
      </w:r>
      <w:r w:rsidR="00671DE1">
        <w:rPr>
          <w:rFonts w:ascii="Arial" w:hAnsi="Arial"/>
          <w:i/>
          <w:iCs/>
          <w:sz w:val="22"/>
          <w:szCs w:val="22"/>
        </w:rPr>
        <w:t xml:space="preserve">  </w:t>
      </w:r>
      <w:r w:rsidRPr="00D56BC7">
        <w:rPr>
          <w:rFonts w:ascii="Arial" w:hAnsi="Arial"/>
          <w:i/>
          <w:sz w:val="22"/>
        </w:rPr>
        <w:t xml:space="preserve">   por video</w:t>
      </w:r>
    </w:p>
    <w:p w14:paraId="0F604A48" w14:textId="77777777" w:rsidR="00450B89" w:rsidRPr="00D56BC7" w:rsidRDefault="00450B89" w:rsidP="00494C25">
      <w:pPr>
        <w:tabs>
          <w:tab w:val="left" w:pos="5040"/>
        </w:tabs>
        <w:spacing w:before="120"/>
        <w:ind w:left="1440" w:hanging="360"/>
        <w:rPr>
          <w:rFonts w:ascii="Arial" w:hAnsi="Arial" w:cs="Arial"/>
          <w:sz w:val="22"/>
          <w:szCs w:val="22"/>
          <w:lang w:val="en-US"/>
        </w:rPr>
      </w:pPr>
      <w:r w:rsidRPr="00D56BC7">
        <w:rPr>
          <w:rFonts w:ascii="Arial" w:hAnsi="Arial"/>
          <w:sz w:val="22"/>
          <w:szCs w:val="22"/>
          <w:lang w:val="en-US"/>
        </w:rPr>
        <w:t>[  ]</w:t>
      </w:r>
      <w:r w:rsidRPr="00D56BC7">
        <w:rPr>
          <w:rFonts w:ascii="Arial" w:hAnsi="Arial"/>
          <w:sz w:val="22"/>
          <w:szCs w:val="22"/>
          <w:lang w:val="en-US"/>
        </w:rPr>
        <w:tab/>
        <w:t>Restrained Person’s Lawyer</w:t>
      </w:r>
      <w:r w:rsidRPr="00D56BC7">
        <w:rPr>
          <w:rFonts w:ascii="Arial" w:hAnsi="Arial"/>
          <w:sz w:val="22"/>
          <w:szCs w:val="22"/>
          <w:lang w:val="en-US"/>
        </w:rPr>
        <w:tab/>
        <w:t>[  ] in person</w:t>
      </w:r>
      <w:r w:rsidRPr="00D56BC7">
        <w:rPr>
          <w:rFonts w:ascii="Arial" w:hAnsi="Arial"/>
          <w:sz w:val="22"/>
          <w:szCs w:val="22"/>
          <w:lang w:val="en-US"/>
        </w:rPr>
        <w:tab/>
        <w:t>[  ] by phone</w:t>
      </w:r>
      <w:r w:rsidRPr="00D56BC7">
        <w:rPr>
          <w:rFonts w:ascii="Arial" w:hAnsi="Arial"/>
          <w:sz w:val="22"/>
          <w:szCs w:val="22"/>
          <w:lang w:val="en-US"/>
        </w:rPr>
        <w:tab/>
        <w:t>[  ] by video</w:t>
      </w:r>
    </w:p>
    <w:p w14:paraId="3E09CB2A" w14:textId="6ED7711F" w:rsidR="00D44D7C" w:rsidRPr="00D56BC7" w:rsidRDefault="00D44D7C" w:rsidP="00494C25">
      <w:pPr>
        <w:tabs>
          <w:tab w:val="left" w:pos="5040"/>
        </w:tabs>
        <w:spacing w:after="20"/>
        <w:ind w:left="1440" w:hanging="360"/>
        <w:rPr>
          <w:rFonts w:ascii="Arial" w:hAnsi="Arial" w:cs="Arial"/>
          <w:i/>
          <w:iCs/>
          <w:sz w:val="22"/>
          <w:szCs w:val="22"/>
        </w:rPr>
      </w:pPr>
      <w:r w:rsidRPr="00D56BC7">
        <w:rPr>
          <w:rFonts w:ascii="Arial" w:hAnsi="Arial"/>
          <w:i/>
          <w:iCs/>
          <w:sz w:val="22"/>
          <w:szCs w:val="22"/>
          <w:lang w:val="en-US"/>
        </w:rPr>
        <w:tab/>
      </w:r>
      <w:r w:rsidRPr="00D56BC7">
        <w:rPr>
          <w:rFonts w:ascii="Arial" w:hAnsi="Arial"/>
          <w:i/>
          <w:sz w:val="22"/>
        </w:rPr>
        <w:t>Abogado de la persona sujeta a la orden de restricción</w:t>
      </w:r>
      <w:r w:rsidR="00671DE1">
        <w:rPr>
          <w:rFonts w:ascii="Arial" w:hAnsi="Arial"/>
          <w:i/>
          <w:iCs/>
          <w:sz w:val="22"/>
          <w:szCs w:val="22"/>
        </w:rPr>
        <w:t xml:space="preserve"> </w:t>
      </w:r>
      <w:r w:rsidRPr="00D56BC7">
        <w:rPr>
          <w:rFonts w:ascii="Arial" w:hAnsi="Arial"/>
          <w:i/>
          <w:sz w:val="22"/>
        </w:rPr>
        <w:t xml:space="preserve">     en persona</w:t>
      </w:r>
      <w:r w:rsidR="00671DE1">
        <w:rPr>
          <w:rFonts w:ascii="Arial" w:hAnsi="Arial"/>
          <w:i/>
          <w:iCs/>
          <w:sz w:val="22"/>
          <w:szCs w:val="22"/>
        </w:rPr>
        <w:t xml:space="preserve"> </w:t>
      </w:r>
      <w:r w:rsidRPr="00D56BC7">
        <w:rPr>
          <w:rFonts w:ascii="Arial" w:hAnsi="Arial"/>
          <w:i/>
          <w:sz w:val="22"/>
        </w:rPr>
        <w:t xml:space="preserve">     por teléfono</w:t>
      </w:r>
      <w:r w:rsidR="00671DE1">
        <w:rPr>
          <w:rFonts w:ascii="Arial" w:hAnsi="Arial"/>
          <w:i/>
          <w:iCs/>
          <w:sz w:val="22"/>
          <w:szCs w:val="22"/>
        </w:rPr>
        <w:t xml:space="preserve"> </w:t>
      </w:r>
      <w:r w:rsidRPr="00D56BC7">
        <w:rPr>
          <w:rFonts w:ascii="Arial" w:hAnsi="Arial"/>
          <w:i/>
          <w:sz w:val="22"/>
        </w:rPr>
        <w:t xml:space="preserve">     por video</w:t>
      </w:r>
    </w:p>
    <w:p w14:paraId="08CB47A5" w14:textId="77777777" w:rsidR="00450B89" w:rsidRPr="00D56BC7" w:rsidRDefault="00450B89" w:rsidP="00494C25">
      <w:pPr>
        <w:tabs>
          <w:tab w:val="left" w:pos="4860"/>
          <w:tab w:val="left" w:pos="5040"/>
        </w:tabs>
        <w:spacing w:before="120"/>
        <w:ind w:left="1440" w:hanging="360"/>
        <w:rPr>
          <w:rFonts w:ascii="Arial" w:hAnsi="Arial" w:cs="Arial"/>
          <w:sz w:val="22"/>
          <w:szCs w:val="22"/>
          <w:lang w:val="en-US"/>
        </w:rPr>
      </w:pPr>
      <w:r w:rsidRPr="00D56BC7">
        <w:rPr>
          <w:rFonts w:ascii="Arial" w:hAnsi="Arial"/>
          <w:sz w:val="22"/>
          <w:szCs w:val="22"/>
          <w:lang w:val="en-US"/>
        </w:rPr>
        <w:t>[  ]</w:t>
      </w:r>
      <w:r w:rsidRPr="00D56BC7">
        <w:rPr>
          <w:rFonts w:ascii="Arial" w:hAnsi="Arial"/>
          <w:sz w:val="22"/>
          <w:szCs w:val="22"/>
          <w:lang w:val="en-US"/>
        </w:rPr>
        <w:tab/>
        <w:t>Other:</w:t>
      </w:r>
      <w:r w:rsidRPr="00D56BC7">
        <w:rPr>
          <w:rFonts w:ascii="Arial" w:hAnsi="Arial"/>
          <w:sz w:val="22"/>
          <w:szCs w:val="22"/>
          <w:u w:val="single"/>
          <w:lang w:val="en-US"/>
        </w:rPr>
        <w:tab/>
      </w:r>
      <w:r w:rsidRPr="00D56BC7">
        <w:rPr>
          <w:rFonts w:ascii="Arial" w:hAnsi="Arial"/>
          <w:sz w:val="22"/>
          <w:szCs w:val="22"/>
          <w:lang w:val="en-US"/>
        </w:rPr>
        <w:tab/>
        <w:t>[  ] in person</w:t>
      </w:r>
      <w:r w:rsidRPr="00D56BC7">
        <w:rPr>
          <w:rFonts w:ascii="Arial" w:hAnsi="Arial"/>
          <w:sz w:val="22"/>
          <w:szCs w:val="22"/>
          <w:lang w:val="en-US"/>
        </w:rPr>
        <w:tab/>
        <w:t>[  ] by phone</w:t>
      </w:r>
      <w:r w:rsidRPr="00D56BC7">
        <w:rPr>
          <w:rFonts w:ascii="Arial" w:hAnsi="Arial"/>
          <w:sz w:val="22"/>
          <w:szCs w:val="22"/>
          <w:lang w:val="en-US"/>
        </w:rPr>
        <w:tab/>
        <w:t>[  ] by video</w:t>
      </w:r>
    </w:p>
    <w:p w14:paraId="3067311C" w14:textId="5F666565" w:rsidR="00C91E6C" w:rsidRPr="00D56BC7" w:rsidRDefault="00D44D7C" w:rsidP="00494C25">
      <w:pPr>
        <w:tabs>
          <w:tab w:val="left" w:pos="4860"/>
          <w:tab w:val="left" w:pos="5040"/>
        </w:tabs>
        <w:spacing w:after="20"/>
        <w:ind w:left="1440" w:hanging="360"/>
        <w:rPr>
          <w:rFonts w:ascii="Arial" w:hAnsi="Arial" w:cs="Arial"/>
          <w:i/>
          <w:iCs/>
          <w:sz w:val="22"/>
          <w:szCs w:val="22"/>
        </w:rPr>
      </w:pPr>
      <w:r w:rsidRPr="00D56BC7">
        <w:rPr>
          <w:rFonts w:ascii="Arial" w:hAnsi="Arial"/>
          <w:i/>
          <w:iCs/>
          <w:sz w:val="22"/>
          <w:szCs w:val="22"/>
          <w:lang w:val="en-US"/>
        </w:rPr>
        <w:tab/>
      </w:r>
      <w:r w:rsidRPr="00D56BC7">
        <w:rPr>
          <w:rFonts w:ascii="Arial" w:hAnsi="Arial"/>
          <w:i/>
          <w:sz w:val="22"/>
        </w:rPr>
        <w:t>Otra opción:</w:t>
      </w:r>
      <w:r w:rsidR="00AF214A" w:rsidRPr="00D56BC7">
        <w:rPr>
          <w:rFonts w:ascii="Arial" w:hAnsi="Arial"/>
          <w:i/>
          <w:iCs/>
          <w:sz w:val="22"/>
          <w:szCs w:val="22"/>
          <w:u w:val="single"/>
        </w:rPr>
        <w:tab/>
      </w:r>
      <w:r w:rsidR="00FC1285" w:rsidRPr="00D56BC7">
        <w:rPr>
          <w:rFonts w:ascii="Arial" w:hAnsi="Arial"/>
          <w:i/>
          <w:iCs/>
          <w:sz w:val="22"/>
          <w:szCs w:val="22"/>
        </w:rPr>
        <w:tab/>
      </w:r>
      <w:r w:rsidRPr="00D56BC7">
        <w:rPr>
          <w:rFonts w:ascii="Arial" w:hAnsi="Arial"/>
          <w:i/>
          <w:sz w:val="22"/>
        </w:rPr>
        <w:t xml:space="preserve">     en persona</w:t>
      </w:r>
      <w:r w:rsidRPr="00D56BC7">
        <w:rPr>
          <w:rFonts w:ascii="Arial" w:hAnsi="Arial"/>
          <w:i/>
          <w:iCs/>
          <w:sz w:val="22"/>
          <w:szCs w:val="22"/>
        </w:rPr>
        <w:tab/>
      </w:r>
      <w:r w:rsidRPr="00D56BC7">
        <w:rPr>
          <w:rFonts w:ascii="Arial" w:hAnsi="Arial"/>
          <w:i/>
          <w:sz w:val="22"/>
        </w:rPr>
        <w:t xml:space="preserve">     por teléfono     por video</w:t>
      </w:r>
    </w:p>
    <w:p w14:paraId="334FF78F" w14:textId="4A03733A" w:rsidR="00450B89" w:rsidRPr="00D56BC7" w:rsidRDefault="00450B89" w:rsidP="00450B89">
      <w:pPr>
        <w:pStyle w:val="PO75indenthanging"/>
        <w:spacing w:after="0"/>
        <w:rPr>
          <w:lang w:val="en-US"/>
        </w:rPr>
      </w:pPr>
      <w:r w:rsidRPr="00D56BC7">
        <w:rPr>
          <w:lang w:val="en-US"/>
        </w:rPr>
        <w:t>[  ]</w:t>
      </w:r>
      <w:r w:rsidRPr="00D56BC7">
        <w:rPr>
          <w:lang w:val="en-US"/>
        </w:rPr>
        <w:tab/>
        <w:t xml:space="preserve">This hearing was held remotely (online or by phone). The court confirmed </w:t>
      </w:r>
      <w:r w:rsidR="005446E5">
        <w:rPr>
          <w:lang w:val="en-US"/>
        </w:rPr>
        <w:br/>
      </w:r>
      <w:r w:rsidRPr="00D56BC7">
        <w:rPr>
          <w:lang w:val="en-US"/>
        </w:rPr>
        <w:t xml:space="preserve">staff received no contact from any absent party before proceeding without </w:t>
      </w:r>
      <w:r w:rsidR="005446E5">
        <w:rPr>
          <w:lang w:val="en-US"/>
        </w:rPr>
        <w:br/>
      </w:r>
      <w:r w:rsidRPr="00D56BC7">
        <w:rPr>
          <w:lang w:val="en-US"/>
        </w:rPr>
        <w:t>them.</w:t>
      </w:r>
    </w:p>
    <w:p w14:paraId="50FAB20A" w14:textId="1953A9B0" w:rsidR="00B816C4" w:rsidRPr="00D56BC7" w:rsidRDefault="000C265A" w:rsidP="00450B89">
      <w:pPr>
        <w:pStyle w:val="PO75indenthanging"/>
        <w:spacing w:before="0"/>
        <w:rPr>
          <w:i/>
          <w:iCs/>
        </w:rPr>
      </w:pPr>
      <w:r w:rsidRPr="00D56BC7">
        <w:rPr>
          <w:i/>
          <w:iCs/>
          <w:lang w:val="en-US"/>
        </w:rPr>
        <w:tab/>
      </w:r>
      <w:r w:rsidRPr="00D56BC7">
        <w:rPr>
          <w:i/>
        </w:rPr>
        <w:t>Esta audiencia se llevó a cabo de manera remota (en línea o por teléfono). El tribunal confirmó que las partes ausentes no se hayan comunicado con el personal antes de continuar sin ellas.</w:t>
      </w:r>
    </w:p>
    <w:p w14:paraId="7F844ABE" w14:textId="4A8F47DB" w:rsidR="008B274F" w:rsidRPr="00D56BC7" w:rsidRDefault="006549E9" w:rsidP="008B274F">
      <w:pPr>
        <w:pStyle w:val="PONumberedSection"/>
        <w:spacing w:after="0"/>
        <w:rPr>
          <w:lang w:val="en-US"/>
        </w:rPr>
      </w:pPr>
      <w:r w:rsidRPr="00D56BC7">
        <w:rPr>
          <w:lang w:val="en-US"/>
        </w:rPr>
        <w:t>Basis and Type Of Protection Order</w:t>
      </w:r>
    </w:p>
    <w:p w14:paraId="46B696E0" w14:textId="6A5EF3ED" w:rsidR="003D7665" w:rsidRPr="00D56BC7" w:rsidRDefault="006549E9" w:rsidP="008B274F">
      <w:pPr>
        <w:pStyle w:val="PONumberedSection"/>
        <w:numPr>
          <w:ilvl w:val="0"/>
          <w:numId w:val="0"/>
        </w:numPr>
        <w:spacing w:before="0" w:after="0"/>
        <w:ind w:left="720"/>
        <w:rPr>
          <w:i/>
          <w:iCs/>
        </w:rPr>
      </w:pPr>
      <w:r w:rsidRPr="00D56BC7">
        <w:rPr>
          <w:i/>
        </w:rPr>
        <w:t>Base y tipo de orden de protección</w:t>
      </w:r>
    </w:p>
    <w:p w14:paraId="1E33EFBB" w14:textId="77777777" w:rsidR="008B274F" w:rsidRPr="00D56BC7" w:rsidRDefault="008B274F" w:rsidP="008B274F">
      <w:pPr>
        <w:pStyle w:val="POprotectionslist"/>
        <w:spacing w:after="0"/>
        <w:rPr>
          <w:lang w:val="en-US"/>
        </w:rPr>
      </w:pPr>
      <w:r w:rsidRPr="00D56BC7">
        <w:rPr>
          <w:lang w:val="en-US"/>
        </w:rPr>
        <w:t>The restrained person and protected person/s are (check all that apply):</w:t>
      </w:r>
    </w:p>
    <w:p w14:paraId="4521363D" w14:textId="1875F701" w:rsidR="003D7665" w:rsidRPr="00D56BC7" w:rsidRDefault="003D7665" w:rsidP="008B274F">
      <w:pPr>
        <w:pStyle w:val="POprotectionslist"/>
        <w:numPr>
          <w:ilvl w:val="0"/>
          <w:numId w:val="0"/>
        </w:numPr>
        <w:tabs>
          <w:tab w:val="clear" w:pos="720"/>
          <w:tab w:val="clear" w:pos="1080"/>
        </w:tabs>
        <w:spacing w:before="0" w:after="0"/>
        <w:ind w:left="720"/>
        <w:rPr>
          <w:i/>
          <w:iCs/>
        </w:rPr>
      </w:pPr>
      <w:r w:rsidRPr="00D56BC7">
        <w:rPr>
          <w:i/>
        </w:rPr>
        <w:t>La persona sujeta a la orden de restricción y la persona protegida son (marque todas las opciones que correspondan):</w:t>
      </w:r>
    </w:p>
    <w:p w14:paraId="563C3BDC" w14:textId="77777777" w:rsidR="008B274F" w:rsidRPr="00D56BC7" w:rsidRDefault="008B274F" w:rsidP="00804247">
      <w:pPr>
        <w:pStyle w:val="PO5noindent"/>
        <w:spacing w:after="0"/>
        <w:rPr>
          <w:b/>
          <w:lang w:val="en-US"/>
        </w:rPr>
      </w:pPr>
      <w:r w:rsidRPr="00D56BC7">
        <w:rPr>
          <w:b/>
          <w:lang w:val="en-US"/>
        </w:rPr>
        <w:t>Intimate Partners</w:t>
      </w:r>
    </w:p>
    <w:p w14:paraId="262AA18C" w14:textId="67A0503D" w:rsidR="003D7665" w:rsidRPr="00D56BC7" w:rsidRDefault="003D7665" w:rsidP="00804247">
      <w:pPr>
        <w:pStyle w:val="PO5noindent"/>
        <w:spacing w:before="0" w:after="0"/>
        <w:rPr>
          <w:b/>
          <w:i/>
          <w:iCs/>
          <w:lang w:val="en-US"/>
        </w:rPr>
      </w:pPr>
      <w:r w:rsidRPr="00D56BC7">
        <w:rPr>
          <w:b/>
          <w:i/>
          <w:lang w:val="en-US"/>
        </w:rPr>
        <w:t>Parejas íntimas.</w:t>
      </w:r>
    </w:p>
    <w:p w14:paraId="5026505C" w14:textId="77777777" w:rsidR="008B274F" w:rsidRPr="00D56BC7" w:rsidRDefault="008B274F" w:rsidP="00804247">
      <w:pPr>
        <w:pStyle w:val="ListParagraph"/>
        <w:spacing w:before="120"/>
        <w:ind w:left="1080" w:hanging="360"/>
        <w:contextualSpacing w:val="0"/>
        <w:rPr>
          <w:rFonts w:ascii="Arial" w:hAnsi="Arial" w:cs="Arial"/>
          <w:sz w:val="22"/>
          <w:szCs w:val="22"/>
          <w:lang w:val="en-US"/>
        </w:rPr>
      </w:pPr>
      <w:r w:rsidRPr="00D56BC7">
        <w:rPr>
          <w:rFonts w:ascii="Arial" w:hAnsi="Arial"/>
          <w:spacing w:val="-2"/>
          <w:sz w:val="22"/>
          <w:szCs w:val="22"/>
          <w:lang w:val="en-US"/>
        </w:rPr>
        <w:t>[  ]</w:t>
      </w:r>
      <w:r w:rsidRPr="00D56BC7">
        <w:rPr>
          <w:rFonts w:ascii="Arial" w:hAnsi="Arial"/>
          <w:spacing w:val="-2"/>
          <w:sz w:val="22"/>
          <w:szCs w:val="22"/>
          <w:lang w:val="en-US"/>
        </w:rPr>
        <w:tab/>
      </w:r>
      <w:r w:rsidRPr="00D56BC7">
        <w:rPr>
          <w:rFonts w:ascii="Arial" w:hAnsi="Arial"/>
          <w:sz w:val="22"/>
          <w:szCs w:val="22"/>
          <w:lang w:val="en-US"/>
        </w:rPr>
        <w:t>current or former spouses or domestic partners</w:t>
      </w:r>
    </w:p>
    <w:p w14:paraId="4C84341A" w14:textId="31C0172D" w:rsidR="003D7665" w:rsidRPr="00440665" w:rsidRDefault="000C265A" w:rsidP="00804247">
      <w:pPr>
        <w:pStyle w:val="ListParagraph"/>
        <w:ind w:left="1080" w:hanging="360"/>
        <w:contextualSpacing w:val="0"/>
        <w:rPr>
          <w:rFonts w:ascii="Arial" w:hAnsi="Arial" w:cs="Arial"/>
          <w:i/>
          <w:iCs/>
          <w:sz w:val="22"/>
          <w:szCs w:val="22"/>
          <w:lang w:val="pt-BR"/>
        </w:rPr>
      </w:pPr>
      <w:r w:rsidRPr="00D56BC7">
        <w:rPr>
          <w:rFonts w:ascii="Arial" w:hAnsi="Arial"/>
          <w:i/>
          <w:iCs/>
          <w:spacing w:val="-2"/>
          <w:sz w:val="22"/>
          <w:szCs w:val="22"/>
          <w:lang w:val="en-US"/>
        </w:rPr>
        <w:tab/>
      </w:r>
      <w:r w:rsidRPr="00440665">
        <w:rPr>
          <w:rFonts w:ascii="Arial" w:hAnsi="Arial"/>
          <w:i/>
          <w:sz w:val="22"/>
          <w:lang w:val="pt-BR"/>
        </w:rPr>
        <w:t>Cónyuges o parejas domésticas actuales o pasadas.</w:t>
      </w:r>
    </w:p>
    <w:p w14:paraId="7F94A467" w14:textId="4965476A" w:rsidR="008B274F" w:rsidRPr="00D56BC7" w:rsidRDefault="008B274F" w:rsidP="00804247">
      <w:pPr>
        <w:pStyle w:val="ListParagraph"/>
        <w:tabs>
          <w:tab w:val="left" w:pos="5400"/>
        </w:tabs>
        <w:spacing w:before="120"/>
        <w:ind w:left="1080" w:hanging="360"/>
        <w:contextualSpacing w:val="0"/>
        <w:rPr>
          <w:rFonts w:ascii="Arial" w:hAnsi="Arial" w:cs="Arial"/>
          <w:spacing w:val="-2"/>
          <w:sz w:val="22"/>
          <w:szCs w:val="22"/>
          <w:lang w:val="en-US"/>
        </w:rPr>
      </w:pPr>
      <w:r w:rsidRPr="00D56BC7">
        <w:rPr>
          <w:rFonts w:ascii="Arial" w:hAnsi="Arial"/>
          <w:spacing w:val="-2"/>
          <w:sz w:val="22"/>
          <w:szCs w:val="22"/>
          <w:lang w:val="en-US"/>
        </w:rPr>
        <w:t>[  ]</w:t>
      </w:r>
      <w:r w:rsidRPr="00D56BC7">
        <w:rPr>
          <w:rFonts w:ascii="Arial" w:hAnsi="Arial"/>
          <w:spacing w:val="-2"/>
          <w:sz w:val="22"/>
          <w:szCs w:val="22"/>
          <w:lang w:val="en-US"/>
        </w:rPr>
        <w:tab/>
      </w:r>
      <w:r w:rsidRPr="00D56BC7">
        <w:rPr>
          <w:rFonts w:ascii="Arial" w:hAnsi="Arial"/>
          <w:sz w:val="22"/>
          <w:szCs w:val="22"/>
          <w:lang w:val="en-US"/>
        </w:rPr>
        <w:t xml:space="preserve">parents of a child-in-common (unless child was conceived through sexual </w:t>
      </w:r>
      <w:r w:rsidR="005446E5">
        <w:rPr>
          <w:rFonts w:ascii="Arial" w:hAnsi="Arial"/>
          <w:sz w:val="22"/>
          <w:szCs w:val="22"/>
          <w:lang w:val="en-US"/>
        </w:rPr>
        <w:br/>
      </w:r>
      <w:r w:rsidRPr="00D56BC7">
        <w:rPr>
          <w:rFonts w:ascii="Arial" w:hAnsi="Arial"/>
          <w:sz w:val="22"/>
          <w:szCs w:val="22"/>
          <w:lang w:val="en-US"/>
        </w:rPr>
        <w:t>assault)</w:t>
      </w:r>
    </w:p>
    <w:p w14:paraId="06CFA4C9" w14:textId="5D8B0822" w:rsidR="003D7665" w:rsidRPr="00D56BC7" w:rsidRDefault="000C265A" w:rsidP="00804247">
      <w:pPr>
        <w:pStyle w:val="ListParagraph"/>
        <w:tabs>
          <w:tab w:val="left" w:pos="5400"/>
        </w:tabs>
        <w:ind w:left="1080" w:hanging="360"/>
        <w:contextualSpacing w:val="0"/>
        <w:rPr>
          <w:rFonts w:ascii="Arial" w:hAnsi="Arial" w:cs="Arial"/>
          <w:i/>
          <w:iCs/>
          <w:spacing w:val="-2"/>
          <w:sz w:val="22"/>
          <w:szCs w:val="22"/>
        </w:rPr>
      </w:pPr>
      <w:r w:rsidRPr="00D56BC7">
        <w:rPr>
          <w:rFonts w:ascii="Arial" w:hAnsi="Arial"/>
          <w:i/>
          <w:iCs/>
          <w:spacing w:val="-2"/>
          <w:sz w:val="22"/>
          <w:szCs w:val="22"/>
          <w:lang w:val="en-US"/>
        </w:rPr>
        <w:tab/>
      </w:r>
      <w:r w:rsidRPr="00D56BC7">
        <w:rPr>
          <w:rFonts w:ascii="Arial" w:hAnsi="Arial"/>
          <w:i/>
          <w:sz w:val="22"/>
        </w:rPr>
        <w:t>Padres con un hijo en común (con la excepción de los hijos concebidos por abuso sexual).</w:t>
      </w:r>
    </w:p>
    <w:p w14:paraId="4823F16C" w14:textId="77777777" w:rsidR="00804247" w:rsidRPr="00D56BC7" w:rsidRDefault="008B274F" w:rsidP="00804247">
      <w:pPr>
        <w:pStyle w:val="PO1indenthanging"/>
        <w:tabs>
          <w:tab w:val="left" w:pos="4320"/>
          <w:tab w:val="left" w:pos="4680"/>
        </w:tabs>
        <w:spacing w:after="0"/>
        <w:ind w:left="1080"/>
        <w:rPr>
          <w:spacing w:val="-2"/>
          <w:lang w:val="en-US"/>
        </w:rPr>
      </w:pPr>
      <w:r w:rsidRPr="00D56BC7">
        <w:rPr>
          <w:spacing w:val="-2"/>
          <w:lang w:val="en-US"/>
        </w:rPr>
        <w:t>[  ]</w:t>
      </w:r>
      <w:r w:rsidRPr="00D56BC7">
        <w:rPr>
          <w:spacing w:val="-2"/>
          <w:lang w:val="en-US"/>
        </w:rPr>
        <w:tab/>
        <w:t>current or former dating relationship (age 13 or older) who</w:t>
      </w:r>
    </w:p>
    <w:p w14:paraId="43C036D9" w14:textId="77777777" w:rsidR="00804247" w:rsidRPr="00D56BC7" w:rsidRDefault="00804247" w:rsidP="00804247">
      <w:pPr>
        <w:pStyle w:val="PO1indenthanging"/>
        <w:tabs>
          <w:tab w:val="left" w:pos="4320"/>
          <w:tab w:val="left" w:pos="4680"/>
        </w:tabs>
        <w:spacing w:before="0" w:after="0"/>
        <w:ind w:left="1080"/>
        <w:rPr>
          <w:i/>
          <w:iCs/>
          <w:spacing w:val="-2"/>
        </w:rPr>
      </w:pPr>
      <w:r w:rsidRPr="00D56BC7">
        <w:rPr>
          <w:i/>
          <w:iCs/>
          <w:spacing w:val="-2"/>
          <w:lang w:val="en-US"/>
        </w:rPr>
        <w:tab/>
      </w:r>
      <w:r w:rsidRPr="00D56BC7">
        <w:rPr>
          <w:i/>
          <w:spacing w:val="-2"/>
        </w:rPr>
        <w:t>Relación de novios actual o pasada (13 años de edad o más) que</w:t>
      </w:r>
    </w:p>
    <w:p w14:paraId="605101E0" w14:textId="398F2661" w:rsidR="008B274F" w:rsidRPr="00D56BC7" w:rsidRDefault="008B274F" w:rsidP="005A53A5">
      <w:pPr>
        <w:pStyle w:val="PO1indenthanging"/>
        <w:tabs>
          <w:tab w:val="left" w:pos="4320"/>
          <w:tab w:val="left" w:pos="4680"/>
        </w:tabs>
        <w:spacing w:after="0"/>
        <w:ind w:left="1440"/>
        <w:rPr>
          <w:lang w:val="en-US"/>
        </w:rPr>
      </w:pPr>
      <w:r w:rsidRPr="00D56BC7">
        <w:rPr>
          <w:lang w:val="en-US"/>
        </w:rPr>
        <w:t>[  ]</w:t>
      </w:r>
      <w:r w:rsidRPr="00D56BC7">
        <w:rPr>
          <w:lang w:val="en-US"/>
        </w:rPr>
        <w:tab/>
        <w:t>never lived together</w:t>
      </w:r>
      <w:r w:rsidRPr="00D56BC7">
        <w:rPr>
          <w:lang w:val="en-US"/>
        </w:rPr>
        <w:tab/>
        <w:t>[  ]</w:t>
      </w:r>
      <w:r w:rsidRPr="00D56BC7">
        <w:rPr>
          <w:lang w:val="en-US"/>
        </w:rPr>
        <w:tab/>
        <w:t>live or have lived together</w:t>
      </w:r>
    </w:p>
    <w:p w14:paraId="71133F7F" w14:textId="78E5533C" w:rsidR="002641CD" w:rsidRPr="00D56BC7" w:rsidRDefault="00BD249D" w:rsidP="005A53A5">
      <w:pPr>
        <w:pStyle w:val="PO1indenthanging"/>
        <w:tabs>
          <w:tab w:val="left" w:pos="4320"/>
          <w:tab w:val="left" w:pos="4680"/>
        </w:tabs>
        <w:spacing w:before="0" w:after="0"/>
        <w:ind w:left="1440"/>
        <w:rPr>
          <w:i/>
          <w:iCs/>
        </w:rPr>
      </w:pPr>
      <w:r w:rsidRPr="00D56BC7">
        <w:rPr>
          <w:i/>
          <w:iCs/>
          <w:lang w:val="en-US"/>
        </w:rPr>
        <w:tab/>
      </w:r>
      <w:r w:rsidRPr="00D56BC7">
        <w:rPr>
          <w:i/>
        </w:rPr>
        <w:t>nunca vivieron juntos</w:t>
      </w:r>
      <w:r w:rsidR="00877FF3" w:rsidRPr="00D56BC7">
        <w:rPr>
          <w:i/>
          <w:iCs/>
        </w:rPr>
        <w:tab/>
      </w:r>
      <w:r w:rsidRPr="00D56BC7">
        <w:rPr>
          <w:i/>
          <w:iCs/>
        </w:rPr>
        <w:tab/>
      </w:r>
      <w:r w:rsidRPr="00D56BC7">
        <w:rPr>
          <w:i/>
        </w:rPr>
        <w:t>viven o vivieron juntos</w:t>
      </w:r>
    </w:p>
    <w:p w14:paraId="59B02975" w14:textId="5FE3CC54" w:rsidR="00315EB8" w:rsidRPr="00D56BC7" w:rsidRDefault="00315EB8" w:rsidP="00315EB8">
      <w:pPr>
        <w:pStyle w:val="PO5noindent"/>
        <w:spacing w:after="0"/>
        <w:rPr>
          <w:b/>
          <w:lang w:val="en-US"/>
        </w:rPr>
      </w:pPr>
      <w:r w:rsidRPr="00D56BC7">
        <w:rPr>
          <w:b/>
          <w:lang w:val="en-US"/>
        </w:rPr>
        <w:t>Family or Household Members</w:t>
      </w:r>
    </w:p>
    <w:p w14:paraId="585FEC01" w14:textId="481646E9" w:rsidR="003D7665" w:rsidRPr="00D56BC7" w:rsidRDefault="003D7665" w:rsidP="00315EB8">
      <w:pPr>
        <w:pStyle w:val="PO5noindent"/>
        <w:spacing w:before="0" w:after="0"/>
        <w:rPr>
          <w:b/>
          <w:i/>
          <w:iCs/>
          <w:lang w:val="en-US"/>
        </w:rPr>
      </w:pPr>
      <w:r w:rsidRPr="00D56BC7">
        <w:rPr>
          <w:b/>
          <w:i/>
          <w:lang w:val="en-US"/>
        </w:rPr>
        <w:t>Familiares o miembros del hogar</w:t>
      </w:r>
    </w:p>
    <w:p w14:paraId="5B4CE19A" w14:textId="77777777" w:rsidR="00315EB8" w:rsidRPr="00D56BC7" w:rsidRDefault="00315EB8" w:rsidP="008D0E54">
      <w:pPr>
        <w:pStyle w:val="Default"/>
        <w:tabs>
          <w:tab w:val="left" w:pos="1440"/>
          <w:tab w:val="left" w:pos="3600"/>
          <w:tab w:val="left" w:pos="3960"/>
        </w:tabs>
        <w:overflowPunct w:val="0"/>
        <w:spacing w:before="120"/>
        <w:ind w:left="1080" w:hanging="360"/>
        <w:textAlignment w:val="baseline"/>
        <w:rPr>
          <w:sz w:val="22"/>
          <w:szCs w:val="22"/>
          <w:lang w:val="en-US"/>
        </w:rPr>
      </w:pPr>
      <w:r w:rsidRPr="00D56BC7">
        <w:rPr>
          <w:spacing w:val="-2"/>
          <w:sz w:val="22"/>
          <w:szCs w:val="22"/>
          <w:lang w:val="en-US"/>
        </w:rPr>
        <w:t>[  ]</w:t>
      </w:r>
      <w:r w:rsidRPr="00D56BC7">
        <w:rPr>
          <w:spacing w:val="-2"/>
          <w:sz w:val="22"/>
          <w:szCs w:val="22"/>
          <w:lang w:val="en-US"/>
        </w:rPr>
        <w:tab/>
      </w:r>
      <w:r w:rsidRPr="00D56BC7">
        <w:rPr>
          <w:sz w:val="22"/>
          <w:lang w:val="en-US"/>
        </w:rPr>
        <w:t>parent and child</w:t>
      </w:r>
      <w:r w:rsidRPr="00D56BC7">
        <w:rPr>
          <w:sz w:val="22"/>
          <w:lang w:val="en-US"/>
        </w:rPr>
        <w:tab/>
      </w:r>
      <w:r w:rsidRPr="00D56BC7">
        <w:rPr>
          <w:spacing w:val="-2"/>
          <w:sz w:val="22"/>
          <w:szCs w:val="22"/>
          <w:lang w:val="en-US"/>
        </w:rPr>
        <w:t>[  ]</w:t>
      </w:r>
      <w:r w:rsidRPr="00D56BC7">
        <w:rPr>
          <w:spacing w:val="-2"/>
          <w:sz w:val="22"/>
          <w:szCs w:val="22"/>
          <w:lang w:val="en-US"/>
        </w:rPr>
        <w:tab/>
      </w:r>
      <w:r w:rsidRPr="00D56BC7">
        <w:rPr>
          <w:sz w:val="22"/>
          <w:szCs w:val="22"/>
          <w:lang w:val="en-US"/>
        </w:rPr>
        <w:t>stepparent and stepchild</w:t>
      </w:r>
    </w:p>
    <w:p w14:paraId="24BBCFAD" w14:textId="1DA8F374" w:rsidR="003D7665" w:rsidRPr="00440665" w:rsidRDefault="00BD249D" w:rsidP="008D0E54">
      <w:pPr>
        <w:pStyle w:val="Default"/>
        <w:tabs>
          <w:tab w:val="left" w:pos="1440"/>
          <w:tab w:val="left" w:pos="3600"/>
          <w:tab w:val="left" w:pos="3960"/>
        </w:tabs>
        <w:overflowPunct w:val="0"/>
        <w:ind w:left="1080" w:hanging="360"/>
        <w:textAlignment w:val="baseline"/>
        <w:rPr>
          <w:i/>
          <w:iCs/>
          <w:sz w:val="22"/>
          <w:szCs w:val="22"/>
          <w:lang w:val="pt-BR"/>
        </w:rPr>
      </w:pPr>
      <w:r w:rsidRPr="00D56BC7">
        <w:rPr>
          <w:i/>
          <w:iCs/>
          <w:spacing w:val="-2"/>
          <w:sz w:val="22"/>
          <w:szCs w:val="22"/>
          <w:lang w:val="en-US"/>
        </w:rPr>
        <w:tab/>
      </w:r>
      <w:r w:rsidRPr="00440665">
        <w:rPr>
          <w:i/>
          <w:sz w:val="22"/>
          <w:lang w:val="pt-BR"/>
        </w:rPr>
        <w:t>Padre e hijo</w:t>
      </w:r>
      <w:r w:rsidR="003D7665" w:rsidRPr="00440665">
        <w:rPr>
          <w:i/>
          <w:iCs/>
          <w:sz w:val="22"/>
          <w:lang w:val="pt-BR"/>
        </w:rPr>
        <w:tab/>
      </w:r>
      <w:r w:rsidRPr="00440665">
        <w:rPr>
          <w:i/>
          <w:iCs/>
          <w:spacing w:val="-2"/>
          <w:sz w:val="22"/>
          <w:szCs w:val="22"/>
          <w:lang w:val="pt-BR"/>
        </w:rPr>
        <w:tab/>
      </w:r>
      <w:r w:rsidRPr="00440665">
        <w:rPr>
          <w:i/>
          <w:sz w:val="22"/>
          <w:lang w:val="pt-BR"/>
        </w:rPr>
        <w:t>Padrastro e hijastro</w:t>
      </w:r>
    </w:p>
    <w:p w14:paraId="219769BB" w14:textId="77777777" w:rsidR="00AF2BF0" w:rsidRPr="00D56BC7" w:rsidRDefault="00AF2BF0" w:rsidP="008D0E54">
      <w:pPr>
        <w:pStyle w:val="Default"/>
        <w:tabs>
          <w:tab w:val="left" w:pos="1440"/>
          <w:tab w:val="left" w:pos="4770"/>
          <w:tab w:val="left" w:pos="5130"/>
        </w:tabs>
        <w:overflowPunct w:val="0"/>
        <w:spacing w:before="120"/>
        <w:ind w:left="1080" w:hanging="360"/>
        <w:textAlignment w:val="baseline"/>
        <w:rPr>
          <w:sz w:val="22"/>
          <w:szCs w:val="22"/>
          <w:lang w:val="en-US"/>
        </w:rPr>
      </w:pPr>
      <w:r w:rsidRPr="00D56BC7">
        <w:rPr>
          <w:spacing w:val="-2"/>
          <w:sz w:val="22"/>
          <w:szCs w:val="22"/>
          <w:lang w:val="en-US"/>
        </w:rPr>
        <w:t>[  ]</w:t>
      </w:r>
      <w:r w:rsidRPr="00D56BC7">
        <w:rPr>
          <w:spacing w:val="-2"/>
          <w:sz w:val="22"/>
          <w:szCs w:val="22"/>
          <w:lang w:val="en-US"/>
        </w:rPr>
        <w:tab/>
      </w:r>
      <w:r w:rsidRPr="00D56BC7">
        <w:rPr>
          <w:sz w:val="22"/>
          <w:szCs w:val="22"/>
          <w:lang w:val="en-US"/>
        </w:rPr>
        <w:t>grandparent and grandchild</w:t>
      </w:r>
      <w:r w:rsidRPr="00D56BC7">
        <w:rPr>
          <w:sz w:val="22"/>
          <w:szCs w:val="22"/>
          <w:lang w:val="en-US"/>
        </w:rPr>
        <w:tab/>
        <w:t>[  ]</w:t>
      </w:r>
      <w:r w:rsidRPr="00D56BC7">
        <w:rPr>
          <w:sz w:val="22"/>
          <w:szCs w:val="22"/>
          <w:lang w:val="en-US"/>
        </w:rPr>
        <w:tab/>
        <w:t>parent’s intimate partner and child</w:t>
      </w:r>
    </w:p>
    <w:p w14:paraId="541AF5CA" w14:textId="2F1DDB24" w:rsidR="003D7665" w:rsidRPr="00D56BC7" w:rsidRDefault="00BD249D" w:rsidP="008D0E54">
      <w:pPr>
        <w:pStyle w:val="Default"/>
        <w:tabs>
          <w:tab w:val="left" w:pos="1440"/>
          <w:tab w:val="left" w:pos="4770"/>
          <w:tab w:val="left" w:pos="5130"/>
        </w:tabs>
        <w:overflowPunct w:val="0"/>
        <w:ind w:left="1080" w:hanging="360"/>
        <w:textAlignment w:val="baseline"/>
        <w:rPr>
          <w:i/>
          <w:iCs/>
          <w:sz w:val="22"/>
          <w:szCs w:val="22"/>
        </w:rPr>
      </w:pPr>
      <w:r w:rsidRPr="00D56BC7">
        <w:rPr>
          <w:i/>
          <w:iCs/>
          <w:spacing w:val="-2"/>
          <w:sz w:val="22"/>
          <w:szCs w:val="22"/>
          <w:lang w:val="en-US"/>
        </w:rPr>
        <w:tab/>
      </w:r>
      <w:r w:rsidRPr="00D56BC7">
        <w:rPr>
          <w:i/>
          <w:sz w:val="22"/>
        </w:rPr>
        <w:t xml:space="preserve">Abuelo y nieto </w:t>
      </w:r>
      <w:r w:rsidR="003D7665" w:rsidRPr="00D56BC7">
        <w:rPr>
          <w:i/>
          <w:iCs/>
          <w:sz w:val="22"/>
          <w:szCs w:val="22"/>
        </w:rPr>
        <w:tab/>
      </w:r>
      <w:r w:rsidRPr="00D56BC7">
        <w:rPr>
          <w:i/>
          <w:iCs/>
          <w:sz w:val="22"/>
          <w:szCs w:val="22"/>
        </w:rPr>
        <w:tab/>
      </w:r>
      <w:r w:rsidRPr="00D56BC7">
        <w:rPr>
          <w:i/>
          <w:sz w:val="22"/>
        </w:rPr>
        <w:t>Pareja íntima del padre e hijo</w:t>
      </w:r>
    </w:p>
    <w:p w14:paraId="00A54E40" w14:textId="77777777" w:rsidR="00932916" w:rsidRPr="00D56BC7" w:rsidRDefault="00932916" w:rsidP="008D0E54">
      <w:pPr>
        <w:pStyle w:val="Default"/>
        <w:overflowPunct w:val="0"/>
        <w:spacing w:before="120"/>
        <w:ind w:left="1080" w:hanging="360"/>
        <w:textAlignment w:val="baseline"/>
        <w:rPr>
          <w:sz w:val="22"/>
          <w:szCs w:val="22"/>
        </w:rPr>
      </w:pPr>
      <w:r w:rsidRPr="00D56BC7">
        <w:rPr>
          <w:spacing w:val="-2"/>
          <w:sz w:val="22"/>
          <w:szCs w:val="22"/>
        </w:rPr>
        <w:lastRenderedPageBreak/>
        <w:t>[  ]</w:t>
      </w:r>
      <w:r w:rsidRPr="00D56BC7">
        <w:rPr>
          <w:spacing w:val="-2"/>
          <w:sz w:val="22"/>
          <w:szCs w:val="22"/>
        </w:rPr>
        <w:tab/>
      </w:r>
      <w:r w:rsidRPr="00D56BC7">
        <w:rPr>
          <w:sz w:val="22"/>
          <w:szCs w:val="22"/>
        </w:rPr>
        <w:t>current or former cohabitants as roommates</w:t>
      </w:r>
    </w:p>
    <w:p w14:paraId="745E0A57" w14:textId="5BDBE651" w:rsidR="00C54C1F" w:rsidRPr="00D56BC7" w:rsidRDefault="00BD249D" w:rsidP="008D0E54">
      <w:pPr>
        <w:pStyle w:val="Default"/>
        <w:overflowPunct w:val="0"/>
        <w:ind w:left="1080" w:hanging="360"/>
        <w:textAlignment w:val="baseline"/>
        <w:rPr>
          <w:i/>
          <w:iCs/>
          <w:sz w:val="22"/>
          <w:szCs w:val="22"/>
        </w:rPr>
      </w:pPr>
      <w:r w:rsidRPr="00D56BC7">
        <w:rPr>
          <w:i/>
          <w:iCs/>
          <w:spacing w:val="-2"/>
          <w:sz w:val="22"/>
          <w:szCs w:val="22"/>
        </w:rPr>
        <w:tab/>
      </w:r>
      <w:r w:rsidRPr="00D56BC7">
        <w:rPr>
          <w:i/>
          <w:sz w:val="22"/>
        </w:rPr>
        <w:t>Cohabitantes actuales o pasados como compañeros de habitación</w:t>
      </w:r>
    </w:p>
    <w:p w14:paraId="3088B031" w14:textId="77777777" w:rsidR="00773F0D" w:rsidRPr="00D56BC7" w:rsidRDefault="00773F0D" w:rsidP="008D0E54">
      <w:pPr>
        <w:pStyle w:val="Default"/>
        <w:overflowPunct w:val="0"/>
        <w:spacing w:before="120"/>
        <w:ind w:left="1080" w:hanging="360"/>
        <w:textAlignment w:val="baseline"/>
        <w:rPr>
          <w:sz w:val="22"/>
          <w:szCs w:val="22"/>
        </w:rPr>
      </w:pPr>
      <w:r w:rsidRPr="00D56BC7">
        <w:rPr>
          <w:sz w:val="22"/>
          <w:szCs w:val="22"/>
        </w:rPr>
        <w:t>[  ]</w:t>
      </w:r>
      <w:r w:rsidRPr="00D56BC7">
        <w:rPr>
          <w:sz w:val="22"/>
          <w:szCs w:val="22"/>
        </w:rPr>
        <w:tab/>
        <w:t>person who is or has been a legal guardian</w:t>
      </w:r>
    </w:p>
    <w:p w14:paraId="29542D56" w14:textId="1C007635" w:rsidR="003D7665" w:rsidRPr="00D56BC7" w:rsidRDefault="00BD249D" w:rsidP="008D0E54">
      <w:pPr>
        <w:pStyle w:val="Default"/>
        <w:overflowPunct w:val="0"/>
        <w:ind w:left="1080" w:hanging="360"/>
        <w:textAlignment w:val="baseline"/>
        <w:rPr>
          <w:i/>
          <w:iCs/>
          <w:sz w:val="22"/>
          <w:szCs w:val="22"/>
        </w:rPr>
      </w:pPr>
      <w:r w:rsidRPr="00D56BC7">
        <w:rPr>
          <w:i/>
          <w:iCs/>
          <w:sz w:val="22"/>
          <w:szCs w:val="22"/>
        </w:rPr>
        <w:tab/>
      </w:r>
      <w:r w:rsidRPr="00D56BC7">
        <w:rPr>
          <w:i/>
          <w:sz w:val="22"/>
        </w:rPr>
        <w:t>Persona que es o ha sido un tutor legal</w:t>
      </w:r>
    </w:p>
    <w:p w14:paraId="324C8AA0" w14:textId="59A5B0C6" w:rsidR="00E5775D" w:rsidRPr="00D56BC7" w:rsidRDefault="00E5775D" w:rsidP="008D0E54">
      <w:pPr>
        <w:pStyle w:val="Default"/>
        <w:tabs>
          <w:tab w:val="left" w:pos="1440"/>
          <w:tab w:val="left" w:pos="9270"/>
        </w:tabs>
        <w:overflowPunct w:val="0"/>
        <w:spacing w:before="120"/>
        <w:ind w:left="1080" w:hanging="360"/>
        <w:textAlignment w:val="baseline"/>
        <w:rPr>
          <w:sz w:val="22"/>
          <w:szCs w:val="22"/>
          <w:lang w:val="en-US"/>
        </w:rPr>
      </w:pPr>
      <w:r w:rsidRPr="00D56BC7">
        <w:rPr>
          <w:spacing w:val="-2"/>
          <w:sz w:val="22"/>
          <w:szCs w:val="22"/>
          <w:lang w:val="en-US"/>
        </w:rPr>
        <w:t>[  ]</w:t>
      </w:r>
      <w:r w:rsidRPr="00D56BC7">
        <w:rPr>
          <w:spacing w:val="-2"/>
          <w:sz w:val="22"/>
          <w:szCs w:val="22"/>
          <w:lang w:val="en-US"/>
        </w:rPr>
        <w:tab/>
      </w:r>
      <w:r w:rsidRPr="00D56BC7">
        <w:rPr>
          <w:spacing w:val="-2"/>
          <w:sz w:val="22"/>
          <w:lang w:val="en-US"/>
        </w:rPr>
        <w:t>related by blood or marriage (specify how) ______________________________</w:t>
      </w:r>
    </w:p>
    <w:p w14:paraId="1D5C05C0" w14:textId="3F0951B5" w:rsidR="003D7665" w:rsidRPr="00D56BC7" w:rsidRDefault="00BD249D" w:rsidP="008D0E54">
      <w:pPr>
        <w:pStyle w:val="Default"/>
        <w:tabs>
          <w:tab w:val="left" w:pos="1440"/>
          <w:tab w:val="left" w:pos="9270"/>
        </w:tabs>
        <w:overflowPunct w:val="0"/>
        <w:ind w:left="1080" w:hanging="360"/>
        <w:textAlignment w:val="baseline"/>
        <w:rPr>
          <w:i/>
          <w:iCs/>
          <w:sz w:val="22"/>
          <w:szCs w:val="22"/>
        </w:rPr>
      </w:pPr>
      <w:r w:rsidRPr="00D56BC7">
        <w:rPr>
          <w:i/>
          <w:iCs/>
          <w:spacing w:val="-2"/>
          <w:sz w:val="22"/>
          <w:szCs w:val="22"/>
          <w:lang w:val="en-US"/>
        </w:rPr>
        <w:tab/>
      </w:r>
      <w:r w:rsidRPr="00D56BC7">
        <w:rPr>
          <w:i/>
          <w:spacing w:val="-1"/>
          <w:sz w:val="22"/>
        </w:rPr>
        <w:t xml:space="preserve">Personas relacionadas por un vínculo sanguíneo o unidas en matrimonio (especifique cómo) </w:t>
      </w:r>
    </w:p>
    <w:p w14:paraId="5F9F585B" w14:textId="77777777" w:rsidR="00E5775D" w:rsidRPr="00D56BC7" w:rsidRDefault="00E5775D" w:rsidP="00E5775D">
      <w:pPr>
        <w:pStyle w:val="PO5noindent"/>
        <w:spacing w:after="0"/>
        <w:rPr>
          <w:lang w:val="en-US"/>
        </w:rPr>
      </w:pPr>
      <w:r w:rsidRPr="00D56BC7">
        <w:rPr>
          <w:b/>
          <w:lang w:val="en-US"/>
        </w:rPr>
        <w:t>Other</w:t>
      </w:r>
      <w:r w:rsidRPr="00D56BC7">
        <w:rPr>
          <w:lang w:val="en-US"/>
        </w:rPr>
        <w:t xml:space="preserve"> (examples: coworkers, neighbors, acquaintances, strangers)</w:t>
      </w:r>
    </w:p>
    <w:p w14:paraId="0FF0F73E" w14:textId="6BDF8F96" w:rsidR="003D7665" w:rsidRPr="00D56BC7" w:rsidRDefault="003D7665" w:rsidP="00E5775D">
      <w:pPr>
        <w:pStyle w:val="PO5noindent"/>
        <w:spacing w:before="0" w:after="0"/>
        <w:rPr>
          <w:i/>
          <w:iCs/>
        </w:rPr>
      </w:pPr>
      <w:r w:rsidRPr="00D56BC7">
        <w:rPr>
          <w:b/>
          <w:i/>
        </w:rPr>
        <w:t>Otra opción</w:t>
      </w:r>
      <w:r w:rsidRPr="00D56BC7">
        <w:rPr>
          <w:i/>
        </w:rPr>
        <w:t xml:space="preserve"> (ejemplos: compañeros de trabajo, vecinos, conocidos, extraños)</w:t>
      </w:r>
    </w:p>
    <w:p w14:paraId="630EDA20" w14:textId="095ABABB" w:rsidR="00452CBB" w:rsidRPr="00D56BC7" w:rsidRDefault="005A53A5" w:rsidP="000F0FFB">
      <w:pPr>
        <w:pStyle w:val="PO5blankline"/>
        <w:tabs>
          <w:tab w:val="clear" w:pos="9180"/>
          <w:tab w:val="left" w:pos="9270"/>
        </w:tabs>
        <w:spacing w:after="0"/>
        <w:rPr>
          <w:u w:val="none"/>
        </w:rPr>
      </w:pPr>
      <w:r w:rsidRPr="00D56BC7">
        <w:rPr>
          <w:u w:val="none"/>
        </w:rPr>
        <w:t>____________________________________________________________________</w:t>
      </w:r>
    </w:p>
    <w:p w14:paraId="65919624" w14:textId="06343CBB" w:rsidR="00E5775D" w:rsidRPr="00D56BC7" w:rsidRDefault="00E5775D" w:rsidP="00E5775D">
      <w:pPr>
        <w:pStyle w:val="POprotectionslist"/>
        <w:spacing w:after="0"/>
        <w:ind w:left="720" w:hanging="360"/>
        <w:rPr>
          <w:lang w:val="en-US"/>
        </w:rPr>
      </w:pPr>
      <w:r w:rsidRPr="00D56BC7">
        <w:rPr>
          <w:lang w:val="en-US"/>
        </w:rPr>
        <w:t xml:space="preserve">Based upon the petition, testimony, case record, and response, if any, the court finds by a preponderance of evidence that the protected person (or petitioner on their behalf) has proved the required criteria for the following protection order under chapter 7.105 RCW. </w:t>
      </w:r>
    </w:p>
    <w:p w14:paraId="696D234D" w14:textId="1778A977" w:rsidR="006046CE" w:rsidRPr="00D56BC7" w:rsidRDefault="009D7E4F" w:rsidP="00E5775D">
      <w:pPr>
        <w:pStyle w:val="POprotectionslist"/>
        <w:numPr>
          <w:ilvl w:val="0"/>
          <w:numId w:val="0"/>
        </w:numPr>
        <w:spacing w:before="0" w:after="0"/>
        <w:ind w:left="720"/>
        <w:rPr>
          <w:i/>
          <w:iCs/>
        </w:rPr>
      </w:pPr>
      <w:r w:rsidRPr="00D56BC7">
        <w:rPr>
          <w:i/>
        </w:rPr>
        <w:t xml:space="preserve">De acuerdo a la solicitud, el testimonio, el expediente del caso y la respuesta (si la hay), el tribunal determina por pruebas irrebatibles que la persona protegida (o el demandante en su nombre) ha demostrado los criterios requeridos para la siguiente Orden de protección en virtud del Capítulo 7.105 del RCW. </w:t>
      </w:r>
    </w:p>
    <w:p w14:paraId="0D725334" w14:textId="77777777" w:rsidR="00913275" w:rsidRPr="007801D6" w:rsidRDefault="00913275" w:rsidP="00913275">
      <w:pPr>
        <w:pStyle w:val="PO5noindent"/>
        <w:spacing w:after="0"/>
        <w:rPr>
          <w:b/>
          <w:i/>
          <w:iCs/>
        </w:rPr>
      </w:pPr>
      <w:r w:rsidRPr="007801D6">
        <w:rPr>
          <w:b/>
          <w:i/>
          <w:iCs/>
        </w:rPr>
        <w:t>Check only one!</w:t>
      </w:r>
    </w:p>
    <w:p w14:paraId="642A71B2" w14:textId="7E8904EF" w:rsidR="00C91E6C" w:rsidRPr="00D56BC7" w:rsidRDefault="003D7665" w:rsidP="00400138">
      <w:pPr>
        <w:pStyle w:val="PO5noindent"/>
        <w:spacing w:before="0" w:after="0"/>
        <w:rPr>
          <w:b/>
          <w:bCs w:val="0"/>
          <w:i/>
          <w:iCs/>
        </w:rPr>
      </w:pPr>
      <w:r w:rsidRPr="00D56BC7">
        <w:rPr>
          <w:b/>
          <w:i/>
        </w:rPr>
        <w:t>Marque solo una opción.</w:t>
      </w:r>
    </w:p>
    <w:p w14:paraId="03AF064D" w14:textId="4A3A55D8" w:rsidR="00E5775D" w:rsidRPr="00D56BC7" w:rsidRDefault="00E5775D" w:rsidP="00E5775D">
      <w:pPr>
        <w:pStyle w:val="PO5indenthanging"/>
        <w:spacing w:after="0"/>
        <w:rPr>
          <w:lang w:val="en-US"/>
        </w:rPr>
      </w:pPr>
      <w:r w:rsidRPr="00D56BC7">
        <w:rPr>
          <w:lang w:val="en-US"/>
        </w:rPr>
        <w:t>[  ]</w:t>
      </w:r>
      <w:r w:rsidRPr="00D56BC7">
        <w:rPr>
          <w:lang w:val="en-US"/>
        </w:rPr>
        <w:tab/>
      </w:r>
      <w:r w:rsidRPr="00D56BC7">
        <w:rPr>
          <w:b/>
          <w:bCs/>
          <w:lang w:val="en-US"/>
        </w:rPr>
        <w:t>Domestic Violence</w:t>
      </w:r>
      <w:r w:rsidRPr="00D56BC7">
        <w:rPr>
          <w:b/>
          <w:lang w:val="en-US"/>
        </w:rPr>
        <w:t xml:space="preserve"> Protection Order</w:t>
      </w:r>
      <w:r w:rsidRPr="00D56BC7">
        <w:rPr>
          <w:lang w:val="en-US"/>
        </w:rPr>
        <w:t>– The restrained person has subjected the protected person to domestic violence: physical harm, bodily injury, assault, or the infliction of fear of physical harm, bodily injury, or assault; nonconsensual sexual conduct or nonconsensual sexual penetration; coercive control; unlawful harassment; or stalking. (For intimate partners or family or household members only).</w:t>
      </w:r>
    </w:p>
    <w:p w14:paraId="4216D5E9" w14:textId="3AE3CD72" w:rsidR="00FD334D" w:rsidRPr="00D56BC7" w:rsidRDefault="00654796" w:rsidP="00E5775D">
      <w:pPr>
        <w:pStyle w:val="PO5indenthanging"/>
        <w:spacing w:before="0" w:after="0"/>
        <w:rPr>
          <w:i/>
          <w:iCs/>
        </w:rPr>
      </w:pPr>
      <w:r w:rsidRPr="00D56BC7">
        <w:rPr>
          <w:i/>
          <w:iCs/>
          <w:lang w:val="en-US"/>
        </w:rPr>
        <w:tab/>
      </w:r>
      <w:r w:rsidRPr="00D56BC7">
        <w:rPr>
          <w:b/>
          <w:i/>
          <w:lang w:val="en-US"/>
        </w:rPr>
        <w:t>Orden de protección por violencia doméstica</w:t>
      </w:r>
      <w:r w:rsidRPr="00D56BC7">
        <w:rPr>
          <w:i/>
          <w:lang w:val="en-US"/>
        </w:rPr>
        <w:t xml:space="preserve">. </w:t>
      </w:r>
      <w:r w:rsidRPr="00D56BC7">
        <w:rPr>
          <w:i/>
        </w:rPr>
        <w:t>La persona sujeta a la orden de restricción ha sometido a la persona protegida a violencia doméstica: daños físicos, lesiones corporales y agresiones o la imposición del temor a sufrir daños físicos, lesiones corporales y agresiones; conductas sexuales no consensuadas o penetración sexual no consensuada; control coercitivo; acoso penado por ley; u acecho. (Para parejas íntimas, familiares o miembros del hogar únicamente).</w:t>
      </w:r>
    </w:p>
    <w:p w14:paraId="320F9828" w14:textId="11BA9BF4" w:rsidR="00E5775D" w:rsidRPr="00D56BC7" w:rsidRDefault="00E5775D" w:rsidP="00E5775D">
      <w:pPr>
        <w:pStyle w:val="PO5indenthanging"/>
        <w:spacing w:after="0"/>
      </w:pPr>
      <w:r w:rsidRPr="00D56BC7">
        <w:t>[  ]</w:t>
      </w:r>
      <w:r w:rsidRPr="00D56BC7">
        <w:tab/>
      </w:r>
      <w:r w:rsidRPr="00D56BC7">
        <w:rPr>
          <w:b/>
          <w:bCs/>
        </w:rPr>
        <w:t>Sexual Assault</w:t>
      </w:r>
      <w:r w:rsidRPr="00D56BC7">
        <w:rPr>
          <w:b/>
        </w:rPr>
        <w:t xml:space="preserve"> Protection Order</w:t>
      </w:r>
      <w:r w:rsidRPr="00D56BC7">
        <w:t>– The restrained person has subjected the protected person to nonconsensual sexual conduct or nonconsensual sexual penetration.</w:t>
      </w:r>
    </w:p>
    <w:p w14:paraId="5922965E" w14:textId="51D7DE5C" w:rsidR="00FD334D" w:rsidRPr="00D56BC7" w:rsidRDefault="00654796" w:rsidP="00E5775D">
      <w:pPr>
        <w:pStyle w:val="PO5indenthanging"/>
        <w:spacing w:before="0" w:after="0"/>
        <w:rPr>
          <w:i/>
          <w:iCs/>
        </w:rPr>
      </w:pPr>
      <w:r w:rsidRPr="00D56BC7">
        <w:rPr>
          <w:i/>
          <w:iCs/>
        </w:rPr>
        <w:tab/>
      </w:r>
      <w:r w:rsidRPr="00D56BC7">
        <w:rPr>
          <w:b/>
          <w:i/>
        </w:rPr>
        <w:t>Orden de protección por abuso sexual</w:t>
      </w:r>
      <w:r w:rsidRPr="00D56BC7">
        <w:rPr>
          <w:i/>
        </w:rPr>
        <w:t>. La persona sujeta a la orden de restricción ha sometido a la persona protegida a conductas sexuales no consensuadas o a la penetración sexual no consensuada.</w:t>
      </w:r>
    </w:p>
    <w:p w14:paraId="4249AFDA" w14:textId="7A090213" w:rsidR="00E5775D" w:rsidRPr="00D56BC7" w:rsidRDefault="00E5775D" w:rsidP="00E5775D">
      <w:pPr>
        <w:pStyle w:val="PO5indenthanging"/>
        <w:spacing w:after="0"/>
        <w:rPr>
          <w:lang w:val="en-US"/>
        </w:rPr>
      </w:pPr>
      <w:r w:rsidRPr="00D56BC7">
        <w:rPr>
          <w:lang w:val="en-US"/>
        </w:rPr>
        <w:t>[  ]</w:t>
      </w:r>
      <w:r w:rsidRPr="00D56BC7">
        <w:rPr>
          <w:lang w:val="en-US"/>
        </w:rPr>
        <w:tab/>
      </w:r>
      <w:r w:rsidRPr="00D56BC7">
        <w:rPr>
          <w:b/>
          <w:bCs/>
          <w:lang w:val="en-US"/>
        </w:rPr>
        <w:t>Stalking Protection Order</w:t>
      </w:r>
      <w:r w:rsidRPr="00D56BC7">
        <w:rPr>
          <w:lang w:val="en-US"/>
        </w:rPr>
        <w:t>– The restrained person has subjected the protected person to stalking.</w:t>
      </w:r>
    </w:p>
    <w:p w14:paraId="0119165A" w14:textId="0538FE08" w:rsidR="00FD334D" w:rsidRPr="00D56BC7" w:rsidRDefault="00452CBB" w:rsidP="00E5775D">
      <w:pPr>
        <w:pStyle w:val="PO5indenthanging"/>
        <w:spacing w:before="0" w:after="0"/>
        <w:rPr>
          <w:i/>
          <w:iCs/>
        </w:rPr>
      </w:pPr>
      <w:r w:rsidRPr="00D56BC7">
        <w:rPr>
          <w:i/>
          <w:iCs/>
          <w:lang w:val="en-US"/>
        </w:rPr>
        <w:tab/>
      </w:r>
      <w:r w:rsidRPr="00D56BC7">
        <w:rPr>
          <w:b/>
          <w:i/>
        </w:rPr>
        <w:t>Orden de protección por acecho</w:t>
      </w:r>
      <w:r w:rsidRPr="00D56BC7">
        <w:rPr>
          <w:i/>
        </w:rPr>
        <w:t>. La persona sujeta a la orden de restricción ha acechado a la persona protegida.</w:t>
      </w:r>
    </w:p>
    <w:p w14:paraId="4CE3891D" w14:textId="4CACD6BC" w:rsidR="00E5775D" w:rsidRPr="00D56BC7" w:rsidRDefault="00E5775D" w:rsidP="00E5775D">
      <w:pPr>
        <w:pStyle w:val="PO5indenthanging"/>
        <w:spacing w:after="0"/>
        <w:rPr>
          <w:lang w:val="en-US"/>
        </w:rPr>
      </w:pPr>
      <w:r w:rsidRPr="00D56BC7">
        <w:rPr>
          <w:lang w:val="en-US"/>
        </w:rPr>
        <w:t>[  ]</w:t>
      </w:r>
      <w:r w:rsidRPr="00D56BC7">
        <w:rPr>
          <w:lang w:val="en-US"/>
        </w:rPr>
        <w:tab/>
      </w:r>
      <w:r w:rsidRPr="00D56BC7">
        <w:rPr>
          <w:b/>
          <w:bCs/>
          <w:lang w:val="en-US"/>
        </w:rPr>
        <w:t>Vulnerable Adult Protection Order</w:t>
      </w:r>
      <w:r w:rsidRPr="00D56BC7">
        <w:rPr>
          <w:lang w:val="en-US"/>
        </w:rPr>
        <w:t>– The restrained person has subjected the protected person to acts of abandonment, abuse, financial exploitation, or neglect. The protected person is a vulnerable adult as defined in chapter 7.105 RCW because the protected person:</w:t>
      </w:r>
    </w:p>
    <w:p w14:paraId="730406B6" w14:textId="6447950C" w:rsidR="00A71EF4" w:rsidRPr="00D56BC7" w:rsidRDefault="00A71EF4" w:rsidP="00E5775D">
      <w:pPr>
        <w:pStyle w:val="PO5indenthanging"/>
        <w:spacing w:before="0" w:after="0"/>
        <w:rPr>
          <w:i/>
          <w:iCs/>
        </w:rPr>
      </w:pPr>
      <w:r w:rsidRPr="00D56BC7">
        <w:rPr>
          <w:i/>
          <w:iCs/>
          <w:lang w:val="en-US"/>
        </w:rPr>
        <w:lastRenderedPageBreak/>
        <w:tab/>
      </w:r>
      <w:r w:rsidRPr="00D56BC7">
        <w:rPr>
          <w:b/>
          <w:i/>
        </w:rPr>
        <w:t>Orden de protección para adultos vulnerables</w:t>
      </w:r>
      <w:r w:rsidRPr="00D56BC7">
        <w:rPr>
          <w:i/>
        </w:rPr>
        <w:t>. La persona sujeta a la orden de restricción ha sometido a la persona protegida a actos de abandono, abuso, explotación financiera o negligencia. La persona protegida es un adulto vulnerable, tal como se define en el Capítulo 7.105 del RCW, porque:</w:t>
      </w:r>
    </w:p>
    <w:p w14:paraId="732F4188" w14:textId="77777777" w:rsidR="00E5775D" w:rsidRPr="00D56BC7" w:rsidRDefault="00E5775D" w:rsidP="00630084">
      <w:pPr>
        <w:pStyle w:val="PO1indenthanging"/>
        <w:tabs>
          <w:tab w:val="clear" w:pos="1800"/>
        </w:tabs>
        <w:spacing w:after="0"/>
        <w:ind w:left="1440"/>
        <w:rPr>
          <w:lang w:val="en-US"/>
        </w:rPr>
      </w:pPr>
      <w:r w:rsidRPr="00D56BC7">
        <w:rPr>
          <w:lang w:val="en-US"/>
        </w:rPr>
        <w:t>[  ]</w:t>
      </w:r>
      <w:r w:rsidRPr="00D56BC7">
        <w:rPr>
          <w:lang w:val="en-US"/>
        </w:rPr>
        <w:tab/>
        <w:t>Is over 60 years old and does not have the functional, mental, or physical ability to care for himself or herself.</w:t>
      </w:r>
    </w:p>
    <w:p w14:paraId="7C8272BE" w14:textId="65B9E1CA" w:rsidR="00A71EF4" w:rsidRPr="00D56BC7" w:rsidRDefault="00A71EF4" w:rsidP="00630084">
      <w:pPr>
        <w:pStyle w:val="PO1indenthanging"/>
        <w:tabs>
          <w:tab w:val="clear" w:pos="1800"/>
        </w:tabs>
        <w:spacing w:before="0" w:after="0"/>
        <w:ind w:left="1440"/>
        <w:rPr>
          <w:i/>
          <w:iCs/>
        </w:rPr>
      </w:pPr>
      <w:r w:rsidRPr="00D56BC7">
        <w:rPr>
          <w:i/>
          <w:iCs/>
          <w:lang w:val="en-US"/>
        </w:rPr>
        <w:tab/>
      </w:r>
      <w:r w:rsidRPr="00D56BC7">
        <w:rPr>
          <w:i/>
        </w:rPr>
        <w:t>Tiene más de 60 años de edad y no tiene la capacidad funcional, mental o física para cuidarse a sí mismo.</w:t>
      </w:r>
    </w:p>
    <w:p w14:paraId="73A017E6" w14:textId="6237FABB" w:rsidR="00E5775D" w:rsidRPr="00D56BC7" w:rsidRDefault="00E5775D" w:rsidP="00630084">
      <w:pPr>
        <w:pStyle w:val="PO1indenthanging"/>
        <w:tabs>
          <w:tab w:val="clear" w:pos="1800"/>
        </w:tabs>
        <w:spacing w:after="0"/>
        <w:ind w:left="1440"/>
        <w:rPr>
          <w:lang w:val="en-US"/>
        </w:rPr>
      </w:pPr>
      <w:r w:rsidRPr="00D56BC7">
        <w:rPr>
          <w:lang w:val="en-US"/>
        </w:rPr>
        <w:t>[  ]</w:t>
      </w:r>
      <w:r w:rsidRPr="00D56BC7">
        <w:rPr>
          <w:lang w:val="en-US"/>
        </w:rPr>
        <w:tab/>
      </w:r>
      <w:r w:rsidR="006549E9" w:rsidRPr="00D56BC7">
        <w:rPr>
          <w:lang w:val="en-US"/>
        </w:rPr>
        <w:t>Is an individual subject to guardianship under RCW 11.130.265 or an individual subject to conservatorship under RCW 11.130.360.</w:t>
      </w:r>
    </w:p>
    <w:p w14:paraId="3378E254" w14:textId="4066F76D" w:rsidR="00A71EF4" w:rsidRPr="00D56BC7" w:rsidRDefault="00A71EF4" w:rsidP="00630084">
      <w:pPr>
        <w:pStyle w:val="PO1indenthanging"/>
        <w:tabs>
          <w:tab w:val="clear" w:pos="1800"/>
        </w:tabs>
        <w:spacing w:before="0" w:after="0"/>
        <w:ind w:left="1440"/>
        <w:rPr>
          <w:i/>
          <w:iCs/>
        </w:rPr>
      </w:pPr>
      <w:r w:rsidRPr="00D56BC7">
        <w:rPr>
          <w:i/>
          <w:iCs/>
          <w:lang w:val="en-US"/>
        </w:rPr>
        <w:tab/>
      </w:r>
      <w:r w:rsidRPr="00D56BC7">
        <w:rPr>
          <w:i/>
        </w:rPr>
        <w:t>Es una persona sujeta a tutela en virtud del RCW 11.130.265 o una persona sujeta a tutela en virtud del RCW 11.130.360.</w:t>
      </w:r>
    </w:p>
    <w:p w14:paraId="566500BA" w14:textId="77777777" w:rsidR="00E5775D" w:rsidRPr="00D56BC7" w:rsidRDefault="00E5775D" w:rsidP="00630084">
      <w:pPr>
        <w:pStyle w:val="PO1indenthanging"/>
        <w:tabs>
          <w:tab w:val="clear" w:pos="1800"/>
        </w:tabs>
        <w:spacing w:after="0"/>
        <w:ind w:left="1440"/>
        <w:rPr>
          <w:lang w:val="en-US"/>
        </w:rPr>
      </w:pPr>
      <w:r w:rsidRPr="00D56BC7">
        <w:rPr>
          <w:lang w:val="en-US"/>
        </w:rPr>
        <w:t>[  ]</w:t>
      </w:r>
      <w:r w:rsidRPr="00D56BC7">
        <w:rPr>
          <w:lang w:val="en-US"/>
        </w:rPr>
        <w:tab/>
        <w:t>Has a developmental disability as defined in RCW 71A.10.020.</w:t>
      </w:r>
    </w:p>
    <w:p w14:paraId="3F8F7B5F" w14:textId="6C339F09" w:rsidR="00A71EF4" w:rsidRPr="00D56BC7" w:rsidRDefault="00A71EF4" w:rsidP="00630084">
      <w:pPr>
        <w:pStyle w:val="PO1indenthanging"/>
        <w:tabs>
          <w:tab w:val="clear" w:pos="1800"/>
        </w:tabs>
        <w:spacing w:before="0" w:after="0"/>
        <w:ind w:left="1440"/>
        <w:rPr>
          <w:i/>
          <w:iCs/>
        </w:rPr>
      </w:pPr>
      <w:r w:rsidRPr="00D56BC7">
        <w:rPr>
          <w:i/>
          <w:iCs/>
          <w:lang w:val="en-US"/>
        </w:rPr>
        <w:tab/>
      </w:r>
      <w:r w:rsidRPr="00D56BC7">
        <w:rPr>
          <w:i/>
        </w:rPr>
        <w:t>Tiene una discapacidad del desarrollo como se define en el RCW 71A.10.020.</w:t>
      </w:r>
    </w:p>
    <w:p w14:paraId="159DD9D8" w14:textId="77777777" w:rsidR="00E5775D" w:rsidRPr="00D56BC7" w:rsidRDefault="00E5775D" w:rsidP="00630084">
      <w:pPr>
        <w:pStyle w:val="PO1indenthanging"/>
        <w:tabs>
          <w:tab w:val="clear" w:pos="1800"/>
        </w:tabs>
        <w:spacing w:after="0"/>
        <w:ind w:left="1440"/>
        <w:rPr>
          <w:lang w:val="en-US"/>
        </w:rPr>
      </w:pPr>
      <w:r w:rsidRPr="00D56BC7">
        <w:rPr>
          <w:lang w:val="en-US"/>
        </w:rPr>
        <w:t>[  ]</w:t>
      </w:r>
      <w:r w:rsidRPr="00D56BC7">
        <w:rPr>
          <w:lang w:val="en-US"/>
        </w:rPr>
        <w:tab/>
        <w:t>Self-directs their own care and receives services from a personal aide under RCW 74.39.</w:t>
      </w:r>
    </w:p>
    <w:p w14:paraId="7E7CB098" w14:textId="38AFF2D3" w:rsidR="00A71EF4" w:rsidRPr="00D56BC7" w:rsidRDefault="00A71EF4" w:rsidP="00630084">
      <w:pPr>
        <w:pStyle w:val="PO1indenthanging"/>
        <w:tabs>
          <w:tab w:val="clear" w:pos="1800"/>
        </w:tabs>
        <w:spacing w:before="0" w:after="0"/>
        <w:ind w:left="1440"/>
        <w:rPr>
          <w:i/>
          <w:iCs/>
        </w:rPr>
      </w:pPr>
      <w:r w:rsidRPr="00D56BC7">
        <w:rPr>
          <w:i/>
          <w:iCs/>
          <w:lang w:val="en-US"/>
        </w:rPr>
        <w:tab/>
      </w:r>
      <w:r w:rsidRPr="00D56BC7">
        <w:rPr>
          <w:i/>
        </w:rPr>
        <w:t>Se cuida por cuenta propia y recibe servicios de un asistente personal en virtud del RCW 74.39.</w:t>
      </w:r>
    </w:p>
    <w:p w14:paraId="6945EBE7" w14:textId="77777777" w:rsidR="00E5775D" w:rsidRPr="00D56BC7" w:rsidRDefault="00E5775D" w:rsidP="00630084">
      <w:pPr>
        <w:pStyle w:val="PO1indenthanging"/>
        <w:tabs>
          <w:tab w:val="clear" w:pos="1800"/>
        </w:tabs>
        <w:spacing w:after="0"/>
        <w:ind w:left="1440"/>
        <w:rPr>
          <w:lang w:val="en-US"/>
        </w:rPr>
      </w:pPr>
      <w:r w:rsidRPr="00D56BC7">
        <w:rPr>
          <w:lang w:val="en-US"/>
        </w:rPr>
        <w:t>[  ]</w:t>
      </w:r>
      <w:r w:rsidRPr="00D56BC7">
        <w:rPr>
          <w:lang w:val="en-US"/>
        </w:rPr>
        <w:tab/>
        <w:t>Is receiving services from a home health, hospice, or home care agency licensed or required to be licensed under RCW 70.127.</w:t>
      </w:r>
    </w:p>
    <w:p w14:paraId="108FA332" w14:textId="15A0CFE1" w:rsidR="00A71EF4" w:rsidRPr="00D56BC7" w:rsidRDefault="00A71EF4" w:rsidP="00630084">
      <w:pPr>
        <w:pStyle w:val="PO1indenthanging"/>
        <w:tabs>
          <w:tab w:val="clear" w:pos="1800"/>
        </w:tabs>
        <w:spacing w:before="0" w:after="0"/>
        <w:ind w:left="1440"/>
        <w:rPr>
          <w:i/>
          <w:iCs/>
        </w:rPr>
      </w:pPr>
      <w:r w:rsidRPr="00D56BC7">
        <w:rPr>
          <w:i/>
          <w:iCs/>
          <w:lang w:val="en-US"/>
        </w:rPr>
        <w:tab/>
      </w:r>
      <w:r w:rsidRPr="00D56BC7">
        <w:rPr>
          <w:i/>
        </w:rPr>
        <w:t>Recibe servicios de agencias de salud en el hogar, cuidados paliativos o cuidados domésticos certificadas o con licencia obligatoria en virtud del RCW 70.127.</w:t>
      </w:r>
    </w:p>
    <w:p w14:paraId="24244798" w14:textId="77777777" w:rsidR="00E5775D" w:rsidRPr="00D56BC7" w:rsidRDefault="00E5775D" w:rsidP="00630084">
      <w:pPr>
        <w:pStyle w:val="PO1indenthanging"/>
        <w:tabs>
          <w:tab w:val="clear" w:pos="1800"/>
        </w:tabs>
        <w:spacing w:after="0"/>
        <w:ind w:left="1440"/>
        <w:rPr>
          <w:lang w:val="en-US"/>
        </w:rPr>
      </w:pPr>
      <w:r w:rsidRPr="00D56BC7">
        <w:rPr>
          <w:lang w:val="en-US"/>
        </w:rPr>
        <w:t>[  ]</w:t>
      </w:r>
      <w:r w:rsidRPr="00D56BC7">
        <w:rPr>
          <w:lang w:val="en-US"/>
        </w:rPr>
        <w:tab/>
        <w:t>Is receiving in-home services from an individual provider under contract with DSHS.</w:t>
      </w:r>
    </w:p>
    <w:p w14:paraId="71745EE5" w14:textId="4B71B9DF" w:rsidR="00A71EF4" w:rsidRPr="00D56BC7" w:rsidRDefault="00A71EF4" w:rsidP="00630084">
      <w:pPr>
        <w:pStyle w:val="PO1indenthanging"/>
        <w:tabs>
          <w:tab w:val="clear" w:pos="1800"/>
        </w:tabs>
        <w:spacing w:before="0" w:after="0"/>
        <w:ind w:left="1440"/>
        <w:rPr>
          <w:i/>
          <w:iCs/>
        </w:rPr>
      </w:pPr>
      <w:r w:rsidRPr="00D56BC7">
        <w:rPr>
          <w:i/>
          <w:iCs/>
          <w:lang w:val="en-US"/>
        </w:rPr>
        <w:tab/>
      </w:r>
      <w:r w:rsidRPr="00D56BC7">
        <w:rPr>
          <w:i/>
        </w:rPr>
        <w:t>Está recibiendo servicios domésticos de un proveedor individual bajo contrato con el Department of Social and Health Services (DSHS).</w:t>
      </w:r>
    </w:p>
    <w:p w14:paraId="7D60D1D6" w14:textId="77777777" w:rsidR="00E5775D" w:rsidRPr="00D56BC7" w:rsidRDefault="00E5775D" w:rsidP="00630084">
      <w:pPr>
        <w:pStyle w:val="PO1indenthanging"/>
        <w:tabs>
          <w:tab w:val="clear" w:pos="1800"/>
        </w:tabs>
        <w:spacing w:after="0"/>
        <w:ind w:left="1440"/>
        <w:rPr>
          <w:lang w:val="en-US"/>
        </w:rPr>
      </w:pPr>
      <w:r w:rsidRPr="00D56BC7">
        <w:rPr>
          <w:lang w:val="en-US"/>
        </w:rPr>
        <w:t>[  ]</w:t>
      </w:r>
      <w:r w:rsidRPr="00D56BC7">
        <w:rPr>
          <w:lang w:val="en-US"/>
        </w:rPr>
        <w:tab/>
        <w:t>Has been admitted to an assisted living facility, nursing home, adult family home, soldiers’ home, residential habilitation center or any other facility licensed by DSHS.</w:t>
      </w:r>
    </w:p>
    <w:p w14:paraId="18697E11" w14:textId="59E084CB" w:rsidR="00A71EF4" w:rsidRPr="00D56BC7" w:rsidRDefault="00A71EF4" w:rsidP="00630084">
      <w:pPr>
        <w:pStyle w:val="PO1indenthanging"/>
        <w:tabs>
          <w:tab w:val="clear" w:pos="1800"/>
        </w:tabs>
        <w:spacing w:before="0" w:after="0"/>
        <w:ind w:left="1440"/>
        <w:rPr>
          <w:i/>
          <w:iCs/>
        </w:rPr>
      </w:pPr>
      <w:r w:rsidRPr="00D56BC7">
        <w:rPr>
          <w:i/>
          <w:iCs/>
          <w:lang w:val="en-US"/>
        </w:rPr>
        <w:tab/>
      </w:r>
      <w:r w:rsidRPr="00D56BC7">
        <w:rPr>
          <w:i/>
        </w:rPr>
        <w:t>Ha sido admitido en un centro de vivienda asistida, hogar de ancianos, hogar familiar para adultos, hogar militar, centro de habilitación residencial o cualquier otro centro autorizado por el DSHS.</w:t>
      </w:r>
    </w:p>
    <w:p w14:paraId="01D59C39" w14:textId="10247BA1" w:rsidR="00E5775D" w:rsidRPr="00D56BC7" w:rsidRDefault="00E5775D" w:rsidP="00E5775D">
      <w:pPr>
        <w:pStyle w:val="PO75indenthanging"/>
        <w:spacing w:after="0"/>
        <w:rPr>
          <w:lang w:val="en-US"/>
        </w:rPr>
      </w:pPr>
      <w:r w:rsidRPr="00D56BC7">
        <w:rPr>
          <w:lang w:val="en-US"/>
        </w:rPr>
        <w:t>[  ]</w:t>
      </w:r>
      <w:r w:rsidRPr="00D56BC7">
        <w:rPr>
          <w:lang w:val="en-US"/>
        </w:rPr>
        <w:tab/>
      </w:r>
      <w:r w:rsidRPr="00D56BC7">
        <w:rPr>
          <w:b/>
          <w:lang w:val="en-US"/>
        </w:rPr>
        <w:t>Vulnerable Adult Objects</w:t>
      </w:r>
      <w:r w:rsidRPr="00D56BC7">
        <w:rPr>
          <w:lang w:val="en-US"/>
        </w:rPr>
        <w:t>. The petition was filed by someone other than the vulnerable adult and the vulnerable adult objects to some or all of the order. The court finds by clear, cogent, and convincing evidence the petitioner established that there is abandonment, abuse, financial exploitation, or neglect of a vulnerable adult and the vulnerable adult is unable, due to incapacity, undue influence, or duress, to protect their person or estate in connection with the issues raised in the petition or order based on the following evidence:</w:t>
      </w:r>
    </w:p>
    <w:p w14:paraId="29AFCC4A" w14:textId="3DF1E38F" w:rsidR="00492711" w:rsidRPr="00D56BC7" w:rsidRDefault="00A71EF4" w:rsidP="00E5775D">
      <w:pPr>
        <w:pStyle w:val="PO75indenthanging"/>
        <w:spacing w:before="0" w:after="0"/>
        <w:rPr>
          <w:i/>
          <w:iCs/>
        </w:rPr>
      </w:pPr>
      <w:r w:rsidRPr="00D56BC7">
        <w:rPr>
          <w:i/>
          <w:iCs/>
          <w:lang w:val="en-US"/>
        </w:rPr>
        <w:tab/>
      </w:r>
      <w:r w:rsidRPr="00D56BC7">
        <w:rPr>
          <w:b/>
          <w:i/>
        </w:rPr>
        <w:t>El adulto vulnerable no está de acuerdo</w:t>
      </w:r>
      <w:r w:rsidRPr="00D56BC7">
        <w:rPr>
          <w:i/>
        </w:rPr>
        <w:t xml:space="preserve">. Una persona distinta del adulto vulnerable presentó la solicitud, y el adulto vulnerable no está de acuerdo con una parte o la totalidad de la orden. El tribunal determina, mediante pruebas claras, convincentes y contundentes establecidas por el demandante, que existe abandono, abuso, explotación financiera o negligencia de un adulto vulnerable y que el adulto vulnerable no puede, por incapacidad, influencia indebida o </w:t>
      </w:r>
      <w:r w:rsidRPr="00D56BC7">
        <w:rPr>
          <w:i/>
        </w:rPr>
        <w:lastRenderedPageBreak/>
        <w:t>coacción, proteger a su persona o patrimonio en relación con los problemas planteados en la solicitud u orden según las siguientes pruebas:</w:t>
      </w:r>
    </w:p>
    <w:p w14:paraId="419EAC72" w14:textId="331C7034" w:rsidR="00A71EF4" w:rsidRPr="00D56BC7" w:rsidRDefault="00630084" w:rsidP="000F0FFB">
      <w:pPr>
        <w:pStyle w:val="PO5blankline"/>
        <w:tabs>
          <w:tab w:val="clear" w:pos="9180"/>
          <w:tab w:val="left" w:pos="9270"/>
        </w:tabs>
        <w:spacing w:after="0"/>
        <w:ind w:left="1440"/>
        <w:rPr>
          <w:u w:val="none"/>
          <w:lang w:val="en-US"/>
        </w:rPr>
      </w:pPr>
      <w:r w:rsidRPr="00D56BC7">
        <w:rPr>
          <w:u w:val="none"/>
          <w:lang w:val="en-US"/>
        </w:rPr>
        <w:t>________________________________________________________________</w:t>
      </w:r>
    </w:p>
    <w:p w14:paraId="6765AEAA" w14:textId="77777777" w:rsidR="00630084" w:rsidRPr="00D56BC7" w:rsidRDefault="00630084" w:rsidP="00630084">
      <w:pPr>
        <w:pStyle w:val="PO5blankline"/>
        <w:tabs>
          <w:tab w:val="clear" w:pos="9180"/>
          <w:tab w:val="left" w:pos="9270"/>
        </w:tabs>
        <w:spacing w:after="0"/>
        <w:ind w:left="1440"/>
        <w:rPr>
          <w:u w:val="none"/>
          <w:lang w:val="en-US"/>
        </w:rPr>
      </w:pPr>
      <w:r w:rsidRPr="00D56BC7">
        <w:rPr>
          <w:u w:val="none"/>
          <w:lang w:val="en-US"/>
        </w:rPr>
        <w:t>________________________________________________________________</w:t>
      </w:r>
    </w:p>
    <w:p w14:paraId="3475F3C2" w14:textId="77777777" w:rsidR="00630084" w:rsidRPr="00D56BC7" w:rsidRDefault="00630084" w:rsidP="00630084">
      <w:pPr>
        <w:pStyle w:val="PO5blankline"/>
        <w:tabs>
          <w:tab w:val="clear" w:pos="9180"/>
          <w:tab w:val="left" w:pos="9270"/>
        </w:tabs>
        <w:spacing w:after="0"/>
        <w:ind w:left="1440"/>
        <w:rPr>
          <w:u w:val="none"/>
          <w:lang w:val="en-US"/>
        </w:rPr>
      </w:pPr>
      <w:r w:rsidRPr="00D56BC7">
        <w:rPr>
          <w:u w:val="none"/>
          <w:lang w:val="en-US"/>
        </w:rPr>
        <w:t>________________________________________________________________</w:t>
      </w:r>
    </w:p>
    <w:p w14:paraId="52ADB44F" w14:textId="25DAF261" w:rsidR="00E5775D" w:rsidRPr="00D56BC7" w:rsidRDefault="00E5775D" w:rsidP="00E5775D">
      <w:pPr>
        <w:pStyle w:val="PO5indenthanging"/>
        <w:spacing w:after="0"/>
        <w:rPr>
          <w:lang w:val="en-US"/>
        </w:rPr>
      </w:pPr>
      <w:r w:rsidRPr="00D56BC7">
        <w:rPr>
          <w:lang w:val="en-US"/>
        </w:rPr>
        <w:t>[  ]</w:t>
      </w:r>
      <w:r w:rsidRPr="00D56BC7">
        <w:rPr>
          <w:lang w:val="en-US"/>
        </w:rPr>
        <w:tab/>
      </w:r>
      <w:r w:rsidRPr="00D56BC7">
        <w:rPr>
          <w:b/>
          <w:bCs/>
          <w:lang w:val="en-US"/>
        </w:rPr>
        <w:t>Antiharassment Protection Order</w:t>
      </w:r>
      <w:r w:rsidRPr="00D56BC7">
        <w:rPr>
          <w:lang w:val="en-US"/>
        </w:rPr>
        <w:t>– The restrained person has subjected the protected person to unlawful harassment.</w:t>
      </w:r>
    </w:p>
    <w:p w14:paraId="3A7B31D8" w14:textId="798E89B9" w:rsidR="00FD334D" w:rsidRPr="00D56BC7" w:rsidRDefault="00452CBB" w:rsidP="00E5775D">
      <w:pPr>
        <w:pStyle w:val="PO5indenthanging"/>
        <w:spacing w:before="0" w:after="0"/>
        <w:rPr>
          <w:i/>
          <w:iCs/>
        </w:rPr>
      </w:pPr>
      <w:r w:rsidRPr="00D56BC7">
        <w:rPr>
          <w:i/>
          <w:iCs/>
          <w:lang w:val="en-US"/>
        </w:rPr>
        <w:tab/>
      </w:r>
      <w:r w:rsidRPr="00D56BC7">
        <w:rPr>
          <w:b/>
          <w:i/>
        </w:rPr>
        <w:t>Orden de protección antiacoso</w:t>
      </w:r>
      <w:r w:rsidRPr="00D56BC7">
        <w:rPr>
          <w:i/>
        </w:rPr>
        <w:t>. La persona sujeta a la orden de restricción ha sometido a la persona protegida a actos de acoso penados por ley.</w:t>
      </w:r>
    </w:p>
    <w:p w14:paraId="591BB3BF" w14:textId="249C1BB5" w:rsidR="00E5775D" w:rsidRPr="00D56BC7" w:rsidRDefault="00E5775D" w:rsidP="00630084">
      <w:pPr>
        <w:pStyle w:val="PO5indenthanging"/>
        <w:spacing w:after="0"/>
        <w:ind w:left="1440"/>
      </w:pPr>
      <w:r w:rsidRPr="00D56BC7">
        <w:rPr>
          <w:lang w:val="en-US"/>
        </w:rPr>
        <w:t>[  ]</w:t>
      </w:r>
      <w:r w:rsidRPr="00D56BC7">
        <w:rPr>
          <w:lang w:val="en-US"/>
        </w:rPr>
        <w:tab/>
        <w:t xml:space="preserve">No fee required (stalking, hate crime, single act of violence, or threat of violence including malicious and intentional threat or presence of firearm/weapon causing substantial emotional distress, family or household member engaged in domestic violence, or nonconsensual sexual conduct or penetration or a sex offense. </w:t>
      </w:r>
      <w:r w:rsidRPr="00D56BC7">
        <w:t>RCW 7.105.105(9).)</w:t>
      </w:r>
    </w:p>
    <w:p w14:paraId="37368430" w14:textId="6973E147" w:rsidR="005E01A5" w:rsidRPr="00D56BC7" w:rsidRDefault="00355CAA" w:rsidP="00327574">
      <w:pPr>
        <w:pStyle w:val="PO5indenthanging"/>
        <w:spacing w:before="0"/>
        <w:ind w:left="1440"/>
        <w:rPr>
          <w:i/>
          <w:iCs/>
        </w:rPr>
      </w:pPr>
      <w:r w:rsidRPr="00D56BC7">
        <w:rPr>
          <w:i/>
          <w:iCs/>
        </w:rPr>
        <w:tab/>
      </w:r>
      <w:r w:rsidRPr="00D56BC7">
        <w:rPr>
          <w:i/>
        </w:rPr>
        <w:t>No se requiere el pago de honorarios (acecho; crímenes de odio; un solo acto o amenaza de violencia, incluida la amenaza maliciosa e intencional o la presencia de un arma de fuego o arma que cause una angustia emocional sustancial; un familiar o miembro del hogar involucrado en violencia doméstica; penetración o conductas sexuales no consensuadas; o un delito sexual. Sección 7.105.105(9) del RCW).</w:t>
      </w:r>
    </w:p>
    <w:p w14:paraId="38DE92D2" w14:textId="77777777" w:rsidR="00E639BD" w:rsidRPr="00D56BC7" w:rsidRDefault="00E639BD" w:rsidP="00E639BD">
      <w:pPr>
        <w:pStyle w:val="PONumberedSection"/>
        <w:spacing w:after="0"/>
      </w:pPr>
      <w:r w:rsidRPr="00D56BC7">
        <w:t>Jurisdiction</w:t>
      </w:r>
    </w:p>
    <w:p w14:paraId="6C3F26CE" w14:textId="77777777" w:rsidR="00C952C2" w:rsidRPr="00D56BC7" w:rsidRDefault="00C952C2" w:rsidP="00E639BD">
      <w:pPr>
        <w:pStyle w:val="PONumberedSection"/>
        <w:numPr>
          <w:ilvl w:val="0"/>
          <w:numId w:val="0"/>
        </w:numPr>
        <w:spacing w:before="0" w:after="0"/>
        <w:ind w:left="720"/>
        <w:rPr>
          <w:i/>
          <w:iCs/>
        </w:rPr>
      </w:pPr>
      <w:r w:rsidRPr="00D56BC7">
        <w:rPr>
          <w:i/>
        </w:rPr>
        <w:t>Jurisdicción</w:t>
      </w:r>
    </w:p>
    <w:p w14:paraId="22D757D7" w14:textId="77777777" w:rsidR="00E639BD" w:rsidRPr="00D56BC7" w:rsidRDefault="00E639BD" w:rsidP="00E639BD">
      <w:pPr>
        <w:pStyle w:val="POnoindent"/>
        <w:spacing w:after="0"/>
        <w:ind w:left="720"/>
        <w:rPr>
          <w:lang w:val="en-US"/>
        </w:rPr>
      </w:pPr>
      <w:r w:rsidRPr="00D56BC7">
        <w:rPr>
          <w:lang w:val="en-US"/>
        </w:rPr>
        <w:t>The court has jurisdiction over the parties and the subject matter.</w:t>
      </w:r>
    </w:p>
    <w:p w14:paraId="4E76D5D1" w14:textId="7BE5BF82" w:rsidR="004119F0" w:rsidRPr="00D56BC7" w:rsidRDefault="007C581B" w:rsidP="00E639BD">
      <w:pPr>
        <w:pStyle w:val="POnoindent"/>
        <w:spacing w:before="0" w:after="0"/>
        <w:ind w:left="720"/>
        <w:rPr>
          <w:i/>
          <w:iCs/>
        </w:rPr>
      </w:pPr>
      <w:r w:rsidRPr="00D56BC7">
        <w:rPr>
          <w:i/>
        </w:rPr>
        <w:t>El tribunal tiene jurisdicción sobre las partes y el tema para debatir.</w:t>
      </w:r>
    </w:p>
    <w:p w14:paraId="0832F323" w14:textId="77777777" w:rsidR="00E639BD" w:rsidRPr="00D56BC7" w:rsidRDefault="00E639BD" w:rsidP="00E639BD">
      <w:pPr>
        <w:pStyle w:val="PO5indenthanging"/>
        <w:spacing w:after="0"/>
        <w:rPr>
          <w:lang w:val="en-US"/>
        </w:rPr>
      </w:pPr>
      <w:r w:rsidRPr="00D56BC7">
        <w:rPr>
          <w:bCs/>
          <w:lang w:val="en-US"/>
        </w:rPr>
        <w:t>[  ]</w:t>
      </w:r>
      <w:r w:rsidRPr="00D56BC7">
        <w:rPr>
          <w:bCs/>
          <w:lang w:val="en-US"/>
        </w:rPr>
        <w:tab/>
      </w:r>
      <w:r w:rsidRPr="00D56BC7">
        <w:rPr>
          <w:b/>
          <w:lang w:val="en-US"/>
        </w:rPr>
        <w:t>Minors</w:t>
      </w:r>
      <w:r w:rsidRPr="00D56BC7">
        <w:rPr>
          <w:lang w:val="en-US"/>
        </w:rPr>
        <w:t>: Washington state [  ] has exclusive continuing jurisdiction;  [  ] is the home state;  [  ] has temporary emergency jurisdiction over the children.</w:t>
      </w:r>
    </w:p>
    <w:p w14:paraId="54DC8625" w14:textId="7CD136D5" w:rsidR="004119F0" w:rsidRPr="00D56BC7" w:rsidRDefault="004348B1" w:rsidP="00A7491D">
      <w:pPr>
        <w:pStyle w:val="PO5indenthanging"/>
        <w:spacing w:before="0" w:after="0"/>
        <w:rPr>
          <w:i/>
          <w:iCs/>
        </w:rPr>
      </w:pPr>
      <w:r w:rsidRPr="00D56BC7">
        <w:rPr>
          <w:bCs/>
          <w:i/>
          <w:iCs/>
          <w:lang w:val="en-US"/>
        </w:rPr>
        <w:tab/>
      </w:r>
      <w:r w:rsidR="004119F0" w:rsidRPr="00D56BC7">
        <w:rPr>
          <w:b/>
          <w:i/>
          <w:iCs/>
        </w:rPr>
        <w:t>Menores</w:t>
      </w:r>
      <w:r w:rsidRPr="00D56BC7">
        <w:rPr>
          <w:i/>
        </w:rPr>
        <w:t>: El estado de Washington      tiene jurisdicción exclusiva y continua;       es el estado de residencia;       tiene jurisdicción temporal de emergencia sobre los niños.</w:t>
      </w:r>
    </w:p>
    <w:p w14:paraId="6603AC4E" w14:textId="52B273D2" w:rsidR="00E639BD" w:rsidRPr="00D56BC7" w:rsidRDefault="00E639BD" w:rsidP="00E639BD">
      <w:pPr>
        <w:pStyle w:val="PO5indenthanging"/>
        <w:tabs>
          <w:tab w:val="left" w:pos="9270"/>
        </w:tabs>
        <w:spacing w:after="0"/>
        <w:ind w:left="1440"/>
        <w:rPr>
          <w:lang w:val="en-US"/>
        </w:rPr>
      </w:pPr>
      <w:r w:rsidRPr="00D56BC7">
        <w:rPr>
          <w:lang w:val="en-US"/>
        </w:rPr>
        <w:t>[  ]</w:t>
      </w:r>
      <w:r w:rsidRPr="00D56BC7">
        <w:rPr>
          <w:lang w:val="en-US"/>
        </w:rPr>
        <w:tab/>
      </w:r>
      <w:r w:rsidRPr="00D56BC7">
        <w:rPr>
          <w:b/>
          <w:lang w:val="en-US"/>
        </w:rPr>
        <w:t>Temporary Emergency Jurisdiction</w:t>
      </w:r>
      <w:r w:rsidRPr="00D56BC7">
        <w:rPr>
          <w:lang w:val="en-US"/>
        </w:rPr>
        <w:t xml:space="preserve">: The petitioner has until (date) </w:t>
      </w:r>
      <w:r w:rsidR="00D47A6B" w:rsidRPr="00D56BC7">
        <w:rPr>
          <w:u w:val="single"/>
          <w:lang w:val="en-US"/>
        </w:rPr>
        <w:t>_________</w:t>
      </w:r>
    </w:p>
    <w:p w14:paraId="35F618FC" w14:textId="032D8B48" w:rsidR="00E639BD" w:rsidRPr="00D56BC7" w:rsidRDefault="00E639BD" w:rsidP="00E639BD">
      <w:pPr>
        <w:pStyle w:val="PO5indenthanging"/>
        <w:tabs>
          <w:tab w:val="left" w:pos="9270"/>
        </w:tabs>
        <w:spacing w:after="0"/>
        <w:ind w:left="1440" w:firstLine="0"/>
        <w:rPr>
          <w:lang w:val="en-US"/>
        </w:rPr>
      </w:pPr>
      <w:r w:rsidRPr="00D56BC7">
        <w:rPr>
          <w:lang w:val="en-US"/>
        </w:rPr>
        <w:t xml:space="preserve">to return to (state/court with jurisdiction over the minors) </w:t>
      </w:r>
      <w:r w:rsidR="00D47A6B" w:rsidRPr="00D56BC7">
        <w:rPr>
          <w:u w:val="single"/>
          <w:lang w:val="en-US"/>
        </w:rPr>
        <w:t>___________________</w:t>
      </w:r>
    </w:p>
    <w:p w14:paraId="69AA4D25" w14:textId="77777777" w:rsidR="00D47A6B" w:rsidRPr="00D56BC7" w:rsidRDefault="00E639BD" w:rsidP="00E639BD">
      <w:pPr>
        <w:pStyle w:val="PO5indenthanging"/>
        <w:tabs>
          <w:tab w:val="left" w:pos="9270"/>
        </w:tabs>
        <w:spacing w:after="0"/>
        <w:ind w:left="1440" w:firstLine="0"/>
        <w:rPr>
          <w:lang w:val="en-US"/>
        </w:rPr>
      </w:pPr>
      <w:r w:rsidRPr="00D56BC7">
        <w:rPr>
          <w:lang w:val="en-US"/>
        </w:rPr>
        <w:t>to seek any court orders about these minors:</w:t>
      </w:r>
    </w:p>
    <w:p w14:paraId="3D293D8F" w14:textId="46133378" w:rsidR="00E639BD" w:rsidRPr="00D56BC7" w:rsidRDefault="00D47A6B" w:rsidP="00E639BD">
      <w:pPr>
        <w:pStyle w:val="PO5indenthanging"/>
        <w:tabs>
          <w:tab w:val="left" w:pos="9270"/>
        </w:tabs>
        <w:spacing w:after="0"/>
        <w:ind w:left="1440" w:firstLine="0"/>
        <w:rPr>
          <w:lang w:val="en-US"/>
        </w:rPr>
      </w:pPr>
      <w:r w:rsidRPr="00D56BC7">
        <w:rPr>
          <w:u w:val="single"/>
          <w:lang w:val="en-US"/>
        </w:rPr>
        <w:t>________________________________________________________________</w:t>
      </w:r>
    </w:p>
    <w:p w14:paraId="722B71C2" w14:textId="4EAF015B" w:rsidR="00E639BD" w:rsidRPr="00D56BC7" w:rsidRDefault="00D47A6B" w:rsidP="00E639BD">
      <w:pPr>
        <w:pStyle w:val="PO5indenthanging"/>
        <w:tabs>
          <w:tab w:val="clear" w:pos="1080"/>
          <w:tab w:val="left" w:pos="9270"/>
        </w:tabs>
        <w:spacing w:after="0"/>
        <w:ind w:left="1440" w:firstLine="0"/>
        <w:rPr>
          <w:lang w:val="en-US"/>
        </w:rPr>
      </w:pPr>
      <w:r w:rsidRPr="00D56BC7">
        <w:rPr>
          <w:u w:val="single"/>
          <w:lang w:val="en-US"/>
        </w:rPr>
        <w:t>________________________________________________________________</w:t>
      </w:r>
    </w:p>
    <w:p w14:paraId="07B82561" w14:textId="02C1E5C7" w:rsidR="00E639BD" w:rsidRPr="00D56BC7" w:rsidRDefault="00E639BD" w:rsidP="00E639BD">
      <w:pPr>
        <w:pStyle w:val="PO5indenthanging"/>
        <w:tabs>
          <w:tab w:val="clear" w:pos="1080"/>
          <w:tab w:val="left" w:pos="1440"/>
          <w:tab w:val="left" w:pos="9360"/>
        </w:tabs>
        <w:spacing w:after="0"/>
        <w:ind w:left="1440" w:firstLine="0"/>
      </w:pPr>
      <w:r w:rsidRPr="00D56BC7">
        <w:rPr>
          <w:lang w:val="en-US"/>
        </w:rPr>
        <w:t xml:space="preserve">The Washington order will terminate on that date for the minors. </w:t>
      </w:r>
      <w:r w:rsidRPr="00D56BC7">
        <w:t>RCW 26.27.231.</w:t>
      </w:r>
    </w:p>
    <w:p w14:paraId="56CAF6BC" w14:textId="1346FCEE" w:rsidR="00BD249D" w:rsidRPr="00D56BC7" w:rsidRDefault="00BD249D" w:rsidP="00E639BD">
      <w:pPr>
        <w:pStyle w:val="PO5indenthanging"/>
        <w:tabs>
          <w:tab w:val="left" w:pos="9270"/>
        </w:tabs>
        <w:spacing w:after="0"/>
        <w:ind w:left="1440"/>
      </w:pPr>
      <w:r w:rsidRPr="00D56BC7">
        <w:tab/>
      </w:r>
      <w:r w:rsidRPr="00D56BC7">
        <w:rPr>
          <w:b/>
        </w:rPr>
        <w:t>Jurisdicción temporal de emergencia</w:t>
      </w:r>
      <w:r w:rsidRPr="00D56BC7">
        <w:t xml:space="preserve">: El demandante tiene hasta el (fecha) </w:t>
      </w:r>
    </w:p>
    <w:p w14:paraId="12FBB37E" w14:textId="6D675386" w:rsidR="00BD249D" w:rsidRPr="00D56BC7" w:rsidRDefault="00B84AA8" w:rsidP="00BD249D">
      <w:pPr>
        <w:pStyle w:val="PO5indenthanging"/>
        <w:tabs>
          <w:tab w:val="left" w:pos="9270"/>
        </w:tabs>
        <w:spacing w:after="0"/>
        <w:ind w:left="1440" w:firstLine="0"/>
      </w:pPr>
      <w:r w:rsidRPr="00D56BC7">
        <w:t xml:space="preserve">para regresar a (estado/tribunal con jurisdicción sobre los menores) </w:t>
      </w:r>
    </w:p>
    <w:p w14:paraId="7587C187" w14:textId="521B78C6" w:rsidR="00BD249D" w:rsidRPr="00D56BC7" w:rsidRDefault="00B84AA8" w:rsidP="00767967">
      <w:pPr>
        <w:pStyle w:val="PO5indenthanging"/>
        <w:tabs>
          <w:tab w:val="left" w:pos="9270"/>
        </w:tabs>
        <w:spacing w:after="0"/>
        <w:ind w:left="1440" w:firstLine="0"/>
      </w:pPr>
      <w:r w:rsidRPr="00D56BC7">
        <w:t>y solicitar alguna orden judicial sobre estos menores:</w:t>
      </w:r>
    </w:p>
    <w:p w14:paraId="598ECB1B" w14:textId="3172C7B9" w:rsidR="00B84AA8" w:rsidRDefault="00B84AA8" w:rsidP="00BD249D">
      <w:pPr>
        <w:pStyle w:val="PO5indenthanging"/>
        <w:tabs>
          <w:tab w:val="clear" w:pos="1080"/>
          <w:tab w:val="left" w:pos="1440"/>
          <w:tab w:val="left" w:pos="9360"/>
        </w:tabs>
        <w:spacing w:after="0"/>
        <w:ind w:left="1440" w:firstLine="0"/>
        <w:rPr>
          <w:lang w:val="en-US"/>
        </w:rPr>
      </w:pPr>
      <w:r w:rsidRPr="00D56BC7">
        <w:t xml:space="preserve">En esa fecha, la orden de Washington se revocará para los menores. </w:t>
      </w:r>
      <w:r w:rsidR="005446E5">
        <w:br/>
      </w:r>
      <w:r w:rsidRPr="00D56BC7">
        <w:rPr>
          <w:lang w:val="en-US"/>
        </w:rPr>
        <w:t>RCW 26.27.231.</w:t>
      </w:r>
    </w:p>
    <w:p w14:paraId="65A373ED" w14:textId="77777777" w:rsidR="005446E5" w:rsidRPr="00D56BC7" w:rsidRDefault="005446E5" w:rsidP="00BD249D">
      <w:pPr>
        <w:pStyle w:val="PO5indenthanging"/>
        <w:tabs>
          <w:tab w:val="clear" w:pos="1080"/>
          <w:tab w:val="left" w:pos="1440"/>
          <w:tab w:val="left" w:pos="9360"/>
        </w:tabs>
        <w:spacing w:after="0"/>
        <w:ind w:left="1440" w:firstLine="0"/>
        <w:rPr>
          <w:lang w:val="en-US"/>
        </w:rPr>
      </w:pPr>
    </w:p>
    <w:p w14:paraId="6A5A4D1C" w14:textId="60D7B0AC" w:rsidR="008310A0" w:rsidRPr="00D56BC7" w:rsidRDefault="00E639BD" w:rsidP="00E639BD">
      <w:pPr>
        <w:pStyle w:val="PO5indenthanging"/>
        <w:spacing w:after="0"/>
        <w:rPr>
          <w:lang w:val="en-US"/>
        </w:rPr>
      </w:pPr>
      <w:r w:rsidRPr="00D56BC7">
        <w:rPr>
          <w:lang w:val="en-US"/>
        </w:rPr>
        <w:lastRenderedPageBreak/>
        <w:t>[  ]</w:t>
      </w:r>
      <w:r w:rsidRPr="00D56BC7">
        <w:rPr>
          <w:lang w:val="en-US"/>
        </w:rPr>
        <w:tab/>
      </w:r>
      <w:r w:rsidRPr="00D56BC7">
        <w:rPr>
          <w:b/>
          <w:bCs/>
          <w:lang w:val="en-US"/>
        </w:rPr>
        <w:t>The person who filed is not a parent</w:t>
      </w:r>
      <w:r w:rsidRPr="00D56BC7">
        <w:rPr>
          <w:lang w:val="en-US"/>
        </w:rPr>
        <w:t xml:space="preserve"> of one or more children listed above.</w:t>
      </w:r>
    </w:p>
    <w:p w14:paraId="436C7527" w14:textId="06EB9544" w:rsidR="00E639BD" w:rsidRPr="00D56BC7" w:rsidRDefault="00E639BD" w:rsidP="008310A0">
      <w:pPr>
        <w:pStyle w:val="PO5indenthanging"/>
        <w:spacing w:before="0" w:after="0"/>
        <w:ind w:firstLine="0"/>
      </w:pPr>
      <w:r w:rsidRPr="00D56BC7">
        <w:t>(</w:t>
      </w:r>
      <w:r w:rsidRPr="00D56BC7">
        <w:rPr>
          <w:b/>
          <w:bCs/>
        </w:rPr>
        <w:t>Important!</w:t>
      </w:r>
      <w:r w:rsidRPr="00D56BC7">
        <w:t xml:space="preserve"> Complete Protection Order Attachment A: Non-Parent (ICWA), PO 030A/PO 040A.)</w:t>
      </w:r>
    </w:p>
    <w:p w14:paraId="441910FB" w14:textId="7DBDF76E" w:rsidR="008310A0" w:rsidRPr="00D56BC7" w:rsidRDefault="006A5318" w:rsidP="00E639BD">
      <w:pPr>
        <w:pStyle w:val="PO5indenthanging"/>
        <w:spacing w:before="0" w:after="0"/>
        <w:rPr>
          <w:i/>
          <w:iCs/>
        </w:rPr>
      </w:pPr>
      <w:r w:rsidRPr="00D56BC7">
        <w:rPr>
          <w:i/>
          <w:iCs/>
        </w:rPr>
        <w:tab/>
      </w:r>
      <w:r w:rsidRPr="00D56BC7">
        <w:rPr>
          <w:b/>
          <w:i/>
        </w:rPr>
        <w:t>La persona que presentó la solicitud no es el padre ni la madre</w:t>
      </w:r>
      <w:r w:rsidRPr="00D56BC7">
        <w:rPr>
          <w:i/>
        </w:rPr>
        <w:t xml:space="preserve"> de uno o más de los niños indicados arriba.</w:t>
      </w:r>
    </w:p>
    <w:p w14:paraId="4FA66520" w14:textId="781B22F5" w:rsidR="009E24A6" w:rsidRPr="00D56BC7" w:rsidRDefault="00452CBB" w:rsidP="008310A0">
      <w:pPr>
        <w:pStyle w:val="PO5indenthanging"/>
        <w:spacing w:before="0" w:after="0"/>
        <w:ind w:firstLine="0"/>
        <w:rPr>
          <w:i/>
          <w:iCs/>
        </w:rPr>
      </w:pPr>
      <w:r w:rsidRPr="00D56BC7">
        <w:rPr>
          <w:i/>
        </w:rPr>
        <w:t>(</w:t>
      </w:r>
      <w:r w:rsidRPr="00D56BC7">
        <w:rPr>
          <w:b/>
          <w:bCs/>
          <w:i/>
          <w:iCs/>
        </w:rPr>
        <w:t>¡Importante!</w:t>
      </w:r>
      <w:r w:rsidRPr="00D56BC7">
        <w:rPr>
          <w:i/>
        </w:rPr>
        <w:t xml:space="preserve"> Complete el Anexo A de la orden de protección: Persona que no es uno de los padres [Indian Child Welfare Act, ICWA], PO 030A/PO 040A).</w:t>
      </w:r>
    </w:p>
    <w:p w14:paraId="70A7EA3A" w14:textId="77777777" w:rsidR="00E639BD" w:rsidRPr="00D56BC7" w:rsidRDefault="00E639BD" w:rsidP="00E639BD">
      <w:pPr>
        <w:pStyle w:val="PONumberedSection"/>
        <w:spacing w:after="0"/>
      </w:pPr>
      <w:r w:rsidRPr="00D56BC7">
        <w:t>Other Findings</w:t>
      </w:r>
    </w:p>
    <w:p w14:paraId="539C1C39" w14:textId="65487989" w:rsidR="00F71D10" w:rsidRPr="00D56BC7" w:rsidRDefault="00CC3EAC" w:rsidP="00E639BD">
      <w:pPr>
        <w:pStyle w:val="PONumberedSection"/>
        <w:numPr>
          <w:ilvl w:val="0"/>
          <w:numId w:val="0"/>
        </w:numPr>
        <w:spacing w:before="0" w:after="0"/>
        <w:ind w:left="720"/>
        <w:rPr>
          <w:i/>
          <w:iCs/>
        </w:rPr>
      </w:pPr>
      <w:r w:rsidRPr="00D56BC7">
        <w:rPr>
          <w:i/>
        </w:rPr>
        <w:t>Otros hallazgos</w:t>
      </w:r>
    </w:p>
    <w:p w14:paraId="47AB05CE" w14:textId="77777777" w:rsidR="00E639BD" w:rsidRPr="00D56BC7" w:rsidRDefault="00E639BD" w:rsidP="00E639BD">
      <w:pPr>
        <w:pStyle w:val="PO5indenthanging"/>
        <w:spacing w:after="0"/>
        <w:rPr>
          <w:lang w:val="en-US"/>
        </w:rPr>
      </w:pPr>
      <w:r w:rsidRPr="00D56BC7">
        <w:rPr>
          <w:lang w:val="en-US"/>
        </w:rPr>
        <w:t>[  ]</w:t>
      </w:r>
      <w:r w:rsidRPr="00D56BC7">
        <w:rPr>
          <w:lang w:val="en-US"/>
        </w:rPr>
        <w:tab/>
      </w:r>
      <w:r w:rsidRPr="00D56BC7">
        <w:rPr>
          <w:b/>
          <w:bCs/>
          <w:lang w:val="en-US"/>
        </w:rPr>
        <w:t>Credible Threat</w:t>
      </w:r>
      <w:r w:rsidRPr="00D56BC7">
        <w:rPr>
          <w:lang w:val="en-US"/>
        </w:rPr>
        <w:t xml:space="preserve">: The restrained person represents a credible threat to the </w:t>
      </w:r>
      <w:r w:rsidRPr="00D56BC7">
        <w:rPr>
          <w:color w:val="000000"/>
          <w:lang w:val="en-US"/>
        </w:rPr>
        <w:t>physical safety of the</w:t>
      </w:r>
      <w:r w:rsidRPr="00D56BC7">
        <w:rPr>
          <w:lang w:val="en-US"/>
        </w:rPr>
        <w:t xml:space="preserve"> protected person/s.</w:t>
      </w:r>
    </w:p>
    <w:p w14:paraId="42C1F66B" w14:textId="05B6C9FD" w:rsidR="00CC3EAC" w:rsidRPr="00D56BC7" w:rsidRDefault="00CC3EAC" w:rsidP="00E639BD">
      <w:pPr>
        <w:pStyle w:val="PO5indenthanging"/>
        <w:spacing w:before="0" w:after="0"/>
        <w:rPr>
          <w:i/>
          <w:iCs/>
        </w:rPr>
      </w:pPr>
      <w:r w:rsidRPr="00D56BC7">
        <w:rPr>
          <w:i/>
          <w:iCs/>
          <w:lang w:val="en-US"/>
        </w:rPr>
        <w:tab/>
      </w:r>
      <w:r w:rsidRPr="00D56BC7">
        <w:rPr>
          <w:b/>
          <w:bCs/>
          <w:i/>
          <w:iCs/>
        </w:rPr>
        <w:t>Amenaza creíble</w:t>
      </w:r>
      <w:r w:rsidRPr="00D56BC7">
        <w:rPr>
          <w:i/>
        </w:rPr>
        <w:t xml:space="preserve">: La persona sujeta a la orden de restricción representa una amenaza creíble para la </w:t>
      </w:r>
      <w:r w:rsidRPr="00D56BC7">
        <w:rPr>
          <w:i/>
          <w:iCs/>
          <w:color w:val="000000"/>
        </w:rPr>
        <w:t>seguridad física de la</w:t>
      </w:r>
      <w:r w:rsidRPr="00D56BC7">
        <w:rPr>
          <w:i/>
        </w:rPr>
        <w:t xml:space="preserve"> persona protegida.</w:t>
      </w:r>
    </w:p>
    <w:p w14:paraId="2F034BD6" w14:textId="730A0000" w:rsidR="00E639BD" w:rsidRPr="00D56BC7" w:rsidRDefault="00E639BD" w:rsidP="00E639BD">
      <w:pPr>
        <w:pStyle w:val="PO5indenthanging"/>
        <w:tabs>
          <w:tab w:val="left" w:pos="9187"/>
        </w:tabs>
        <w:spacing w:after="0"/>
      </w:pPr>
      <w:r w:rsidRPr="00D56BC7">
        <w:rPr>
          <w:lang w:val="en-US"/>
        </w:rPr>
        <w:t>[  ]</w:t>
      </w:r>
      <w:r w:rsidRPr="00D56BC7">
        <w:rPr>
          <w:b/>
          <w:bCs/>
          <w:lang w:val="en-US"/>
        </w:rPr>
        <w:tab/>
        <w:t>The restrained person is under 18 years of age</w:t>
      </w:r>
      <w:r w:rsidRPr="00D56BC7">
        <w:rPr>
          <w:lang w:val="en-US"/>
        </w:rPr>
        <w:t xml:space="preserve">. </w:t>
      </w:r>
      <w:r w:rsidRPr="00D56BC7">
        <w:t>The court:</w:t>
      </w:r>
    </w:p>
    <w:p w14:paraId="28F56286" w14:textId="31183234" w:rsidR="00A80C73" w:rsidRPr="00D56BC7" w:rsidRDefault="0002206C" w:rsidP="00E639BD">
      <w:pPr>
        <w:pStyle w:val="PO5indenthanging"/>
        <w:tabs>
          <w:tab w:val="left" w:pos="9187"/>
        </w:tabs>
        <w:spacing w:before="0" w:after="0"/>
        <w:rPr>
          <w:i/>
          <w:iCs/>
          <w:lang w:val="en-US"/>
        </w:rPr>
      </w:pPr>
      <w:r w:rsidRPr="00D56BC7">
        <w:rPr>
          <w:b/>
          <w:bCs/>
          <w:i/>
          <w:iCs/>
        </w:rPr>
        <w:tab/>
      </w:r>
      <w:r w:rsidRPr="00D56BC7">
        <w:rPr>
          <w:b/>
          <w:i/>
        </w:rPr>
        <w:t>La persona sujeta a la orden de restricción es menor de 18 años</w:t>
      </w:r>
      <w:r w:rsidRPr="00D56BC7">
        <w:rPr>
          <w:i/>
        </w:rPr>
        <w:t xml:space="preserve">. </w:t>
      </w:r>
      <w:r w:rsidRPr="00D56BC7">
        <w:rPr>
          <w:i/>
          <w:lang w:val="en-US"/>
        </w:rPr>
        <w:t>El tribunal:</w:t>
      </w:r>
    </w:p>
    <w:p w14:paraId="7B74A4F4" w14:textId="382CD09C" w:rsidR="00091979" w:rsidRPr="00D56BC7" w:rsidRDefault="00091979" w:rsidP="00091979">
      <w:pPr>
        <w:pStyle w:val="PO75indenthanging"/>
        <w:tabs>
          <w:tab w:val="left" w:pos="6480"/>
        </w:tabs>
        <w:spacing w:after="0"/>
        <w:rPr>
          <w:lang w:val="en-US"/>
        </w:rPr>
      </w:pPr>
      <w:r w:rsidRPr="00D56BC7">
        <w:rPr>
          <w:lang w:val="en-US"/>
        </w:rPr>
        <w:t>[  ]</w:t>
      </w:r>
      <w:r w:rsidRPr="00D56BC7">
        <w:rPr>
          <w:lang w:val="en-US"/>
        </w:rPr>
        <w:tab/>
        <w:t>appointed (</w:t>
      </w:r>
      <w:r w:rsidRPr="00D56BC7">
        <w:rPr>
          <w:i/>
          <w:iCs/>
          <w:lang w:val="en-US"/>
        </w:rPr>
        <w:t>name</w:t>
      </w:r>
      <w:r w:rsidRPr="00D56BC7">
        <w:rPr>
          <w:lang w:val="en-US"/>
        </w:rPr>
        <w:t>) ___________________________ as guardian ad litem to represent the restrained person in this proceeding.</w:t>
      </w:r>
    </w:p>
    <w:p w14:paraId="68D16FDD" w14:textId="78607FF7" w:rsidR="00A80C73" w:rsidRPr="00D56BC7" w:rsidRDefault="00A80C73" w:rsidP="00091979">
      <w:pPr>
        <w:pStyle w:val="PO75indenthanging"/>
        <w:tabs>
          <w:tab w:val="left" w:pos="6480"/>
        </w:tabs>
        <w:spacing w:before="0" w:after="0"/>
        <w:rPr>
          <w:i/>
          <w:iCs/>
        </w:rPr>
      </w:pPr>
      <w:r w:rsidRPr="00D56BC7">
        <w:rPr>
          <w:i/>
          <w:iCs/>
          <w:lang w:val="en-US"/>
        </w:rPr>
        <w:tab/>
      </w:r>
      <w:r w:rsidRPr="00D56BC7">
        <w:rPr>
          <w:i/>
        </w:rPr>
        <w:t xml:space="preserve">designó a (nombre) </w:t>
      </w:r>
      <w:r w:rsidRPr="00D56BC7">
        <w:rPr>
          <w:i/>
          <w:iCs/>
        </w:rPr>
        <w:tab/>
      </w:r>
      <w:r w:rsidRPr="00D56BC7">
        <w:rPr>
          <w:i/>
        </w:rPr>
        <w:t xml:space="preserve"> como tutor “ad litem” para representar a la persona sujeta a la orden de restricción en este proceso.</w:t>
      </w:r>
    </w:p>
    <w:p w14:paraId="2F26B1F5" w14:textId="77777777" w:rsidR="00515E85" w:rsidRPr="00D56BC7" w:rsidRDefault="00515E85" w:rsidP="00515E85">
      <w:pPr>
        <w:pStyle w:val="PO75indenthanging"/>
        <w:spacing w:after="0"/>
        <w:rPr>
          <w:lang w:val="en-US"/>
        </w:rPr>
      </w:pPr>
      <w:r w:rsidRPr="00D56BC7">
        <w:rPr>
          <w:lang w:val="en-US"/>
        </w:rPr>
        <w:t>[  ]</w:t>
      </w:r>
      <w:r w:rsidRPr="00D56BC7">
        <w:rPr>
          <w:lang w:val="en-US"/>
        </w:rPr>
        <w:tab/>
        <w:t>did not appoint someone to represent the restrained person because:</w:t>
      </w:r>
    </w:p>
    <w:p w14:paraId="45BD7289" w14:textId="634A10B3" w:rsidR="00A80C73" w:rsidRPr="00D56BC7" w:rsidRDefault="00A80C73" w:rsidP="00515E85">
      <w:pPr>
        <w:pStyle w:val="PO75indenthanging"/>
        <w:spacing w:before="0" w:after="0"/>
        <w:rPr>
          <w:i/>
          <w:iCs/>
        </w:rPr>
      </w:pPr>
      <w:r w:rsidRPr="00D56BC7">
        <w:rPr>
          <w:i/>
          <w:iCs/>
          <w:lang w:val="en-US"/>
        </w:rPr>
        <w:tab/>
      </w:r>
      <w:r w:rsidRPr="00D56BC7">
        <w:rPr>
          <w:i/>
        </w:rPr>
        <w:t>No designó a nadie para representar a la persona sujeta a la orden de restricción porque:</w:t>
      </w:r>
    </w:p>
    <w:p w14:paraId="0FDFD846" w14:textId="041A95D0" w:rsidR="00A80C73" w:rsidRPr="00D56BC7" w:rsidRDefault="008B41F5" w:rsidP="00BD249D">
      <w:pPr>
        <w:pStyle w:val="PO5blankline"/>
        <w:tabs>
          <w:tab w:val="clear" w:pos="9180"/>
          <w:tab w:val="left" w:pos="9270"/>
        </w:tabs>
        <w:spacing w:after="0"/>
        <w:ind w:left="1440"/>
        <w:rPr>
          <w:u w:val="none"/>
        </w:rPr>
      </w:pPr>
      <w:r w:rsidRPr="00D56BC7">
        <w:rPr>
          <w:u w:val="none"/>
        </w:rPr>
        <w:t>________________________________________________________________</w:t>
      </w:r>
    </w:p>
    <w:p w14:paraId="27FF4E2C" w14:textId="3A8CA629" w:rsidR="00515E85" w:rsidRPr="00D56BC7" w:rsidRDefault="00515E85" w:rsidP="00515E85">
      <w:pPr>
        <w:pStyle w:val="PO5indenthanging"/>
        <w:tabs>
          <w:tab w:val="left" w:pos="9270"/>
        </w:tabs>
        <w:spacing w:after="0"/>
      </w:pPr>
      <w:r w:rsidRPr="00D56BC7">
        <w:t>[  ]</w:t>
      </w:r>
      <w:r w:rsidRPr="00D56BC7">
        <w:tab/>
        <w:t>Other: _____________________________________________________________</w:t>
      </w:r>
    </w:p>
    <w:p w14:paraId="36FFC7F6" w14:textId="4393C075" w:rsidR="00317E0D" w:rsidRPr="00D56BC7" w:rsidRDefault="00CC3EAC" w:rsidP="00767967">
      <w:pPr>
        <w:pStyle w:val="PO5indenthanging"/>
        <w:tabs>
          <w:tab w:val="left" w:pos="2834"/>
          <w:tab w:val="left" w:pos="9270"/>
        </w:tabs>
        <w:spacing w:before="0" w:after="0"/>
        <w:rPr>
          <w:bCs/>
          <w:u w:val="single"/>
        </w:rPr>
      </w:pPr>
      <w:r w:rsidRPr="00D56BC7">
        <w:rPr>
          <w:i/>
          <w:iCs/>
        </w:rPr>
        <w:tab/>
      </w:r>
      <w:r w:rsidRPr="00D56BC7">
        <w:rPr>
          <w:i/>
        </w:rPr>
        <w:t>Otro:</w:t>
      </w:r>
    </w:p>
    <w:p w14:paraId="2B303B64" w14:textId="28737AD9" w:rsidR="00317E0D" w:rsidRPr="00D56BC7" w:rsidRDefault="008B41F5" w:rsidP="008B41F5">
      <w:pPr>
        <w:pStyle w:val="PO5blankline"/>
        <w:tabs>
          <w:tab w:val="clear" w:pos="9180"/>
          <w:tab w:val="left" w:pos="9270"/>
        </w:tabs>
        <w:spacing w:before="0"/>
        <w:ind w:left="1080"/>
      </w:pPr>
      <w:r w:rsidRPr="00D56BC7">
        <w:rPr>
          <w:u w:val="none"/>
        </w:rPr>
        <w:t>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330"/>
      </w:tblGrid>
      <w:tr w:rsidR="00D31D2B" w:rsidRPr="00D56BC7" w14:paraId="705921E7" w14:textId="77777777" w:rsidTr="00515E85">
        <w:tc>
          <w:tcPr>
            <w:tcW w:w="9330" w:type="dxa"/>
            <w:tcBorders>
              <w:top w:val="single" w:sz="12" w:space="0" w:color="auto"/>
              <w:left w:val="single" w:sz="12" w:space="0" w:color="auto"/>
              <w:bottom w:val="single" w:sz="12" w:space="0" w:color="auto"/>
              <w:right w:val="single" w:sz="12" w:space="0" w:color="auto"/>
            </w:tcBorders>
            <w:shd w:val="clear" w:color="auto" w:fill="auto"/>
          </w:tcPr>
          <w:p w14:paraId="15CFAB27" w14:textId="4C45ACF9" w:rsidR="00515E85" w:rsidRPr="00D56BC7" w:rsidRDefault="00515E85" w:rsidP="00095772">
            <w:pPr>
              <w:keepNext/>
              <w:keepLines/>
              <w:widowControl w:val="0"/>
              <w:spacing w:before="120"/>
              <w:rPr>
                <w:rFonts w:ascii="Arial" w:hAnsi="Arial" w:cs="Arial"/>
                <w:sz w:val="22"/>
                <w:szCs w:val="22"/>
                <w:lang w:val="en-US"/>
              </w:rPr>
            </w:pPr>
            <w:r w:rsidRPr="00D56BC7">
              <w:rPr>
                <w:rFonts w:ascii="Arial" w:hAnsi="Arial"/>
                <w:b/>
                <w:bCs/>
                <w:sz w:val="22"/>
                <w:szCs w:val="22"/>
                <w:lang w:val="en-US"/>
              </w:rPr>
              <w:t>Restraints</w:t>
            </w:r>
            <w:r w:rsidRPr="00D56BC7">
              <w:rPr>
                <w:rFonts w:ascii="Arial" w:hAnsi="Arial"/>
                <w:sz w:val="22"/>
                <w:lang w:val="en-US"/>
              </w:rPr>
              <w:t xml:space="preserve"> (Check all that apply):</w:t>
            </w:r>
          </w:p>
          <w:p w14:paraId="7B0B0203" w14:textId="19338207" w:rsidR="00C55294" w:rsidRPr="00D56BC7" w:rsidRDefault="00C952C2" w:rsidP="00095772">
            <w:pPr>
              <w:keepNext/>
              <w:keepLines/>
              <w:widowControl w:val="0"/>
              <w:spacing w:after="120"/>
              <w:rPr>
                <w:rFonts w:ascii="Arial" w:hAnsi="Arial" w:cs="Arial"/>
                <w:i/>
                <w:iCs/>
                <w:sz w:val="22"/>
                <w:szCs w:val="22"/>
              </w:rPr>
            </w:pPr>
            <w:r w:rsidRPr="00D56BC7">
              <w:rPr>
                <w:rFonts w:ascii="Arial" w:hAnsi="Arial"/>
                <w:b/>
                <w:i/>
                <w:sz w:val="22"/>
              </w:rPr>
              <w:t>Restricciones</w:t>
            </w:r>
            <w:r w:rsidRPr="00D56BC7">
              <w:rPr>
                <w:rFonts w:ascii="Arial" w:hAnsi="Arial"/>
                <w:i/>
                <w:sz w:val="22"/>
              </w:rPr>
              <w:t xml:space="preserve"> (Marque todas las opciones que correspondan):</w:t>
            </w:r>
          </w:p>
        </w:tc>
      </w:tr>
    </w:tbl>
    <w:p w14:paraId="11DD08CD" w14:textId="00A78681" w:rsidR="00515E85" w:rsidRPr="00D56BC7" w:rsidRDefault="00515E85" w:rsidP="00515E85">
      <w:pPr>
        <w:pStyle w:val="PONumberedSection"/>
        <w:spacing w:after="0"/>
        <w:rPr>
          <w:lang w:val="en-US"/>
        </w:rPr>
      </w:pPr>
      <w:r w:rsidRPr="00D56BC7">
        <w:rPr>
          <w:lang w:val="en-US"/>
        </w:rPr>
        <w:t>The court orders</w:t>
      </w:r>
      <w:r w:rsidRPr="00D56BC7">
        <w:rPr>
          <w:b w:val="0"/>
          <w:lang w:val="en-US"/>
        </w:rPr>
        <w:t>:</w:t>
      </w:r>
      <w:r w:rsidRPr="00D56BC7">
        <w:rPr>
          <w:lang w:val="en-US"/>
        </w:rPr>
        <w:t xml:space="preserve"> To the Restrained Person</w:t>
      </w:r>
      <w:r w:rsidRPr="00D56BC7">
        <w:rPr>
          <w:b w:val="0"/>
          <w:lang w:val="en-US"/>
        </w:rPr>
        <w:t>:</w:t>
      </w:r>
    </w:p>
    <w:p w14:paraId="4381A5EC" w14:textId="011E0237" w:rsidR="004D1D10" w:rsidRPr="00D56BC7" w:rsidRDefault="00D712AB" w:rsidP="00515E85">
      <w:pPr>
        <w:pStyle w:val="PONumberedSection"/>
        <w:numPr>
          <w:ilvl w:val="0"/>
          <w:numId w:val="0"/>
        </w:numPr>
        <w:spacing w:before="0" w:after="0"/>
        <w:ind w:left="720"/>
        <w:rPr>
          <w:i/>
          <w:iCs/>
        </w:rPr>
      </w:pPr>
      <w:r w:rsidRPr="00D56BC7">
        <w:rPr>
          <w:i/>
        </w:rPr>
        <w:t>El juzgado ordena</w:t>
      </w:r>
      <w:r w:rsidR="00E5163C" w:rsidRPr="00D56BC7">
        <w:rPr>
          <w:b w:val="0"/>
          <w:i/>
          <w:iCs/>
        </w:rPr>
        <w:t>:</w:t>
      </w:r>
      <w:r w:rsidRPr="00D56BC7">
        <w:rPr>
          <w:i/>
        </w:rPr>
        <w:t xml:space="preserve"> A la persona sujeta a la orden de restricción</w:t>
      </w:r>
      <w:r w:rsidR="00E5163C" w:rsidRPr="00D56BC7">
        <w:rPr>
          <w:b w:val="0"/>
          <w:i/>
          <w:iCs/>
        </w:rPr>
        <w:t>:</w:t>
      </w:r>
    </w:p>
    <w:p w14:paraId="6253930D" w14:textId="77777777" w:rsidR="00515E85" w:rsidRPr="00D56BC7" w:rsidRDefault="00515E85" w:rsidP="00515E85">
      <w:pPr>
        <w:pStyle w:val="POprotectionssubheading"/>
        <w:pBdr>
          <w:top w:val="none" w:sz="0" w:space="0" w:color="auto"/>
        </w:pBdr>
        <w:spacing w:before="120" w:after="0"/>
        <w:rPr>
          <w:rFonts w:eastAsiaTheme="minorHAnsi"/>
        </w:rPr>
      </w:pPr>
      <w:r w:rsidRPr="00D56BC7">
        <w:t>General Restraints</w:t>
      </w:r>
    </w:p>
    <w:p w14:paraId="4FEE1345" w14:textId="1B3B5803" w:rsidR="00410316" w:rsidRPr="00D56BC7" w:rsidRDefault="00410316" w:rsidP="00515E85">
      <w:pPr>
        <w:pStyle w:val="POprotectionssubheading"/>
        <w:pBdr>
          <w:top w:val="none" w:sz="0" w:space="0" w:color="auto"/>
        </w:pBdr>
        <w:spacing w:before="0" w:after="0"/>
        <w:rPr>
          <w:rFonts w:eastAsiaTheme="minorHAnsi"/>
          <w:i/>
          <w:iCs/>
        </w:rPr>
      </w:pPr>
      <w:r w:rsidRPr="00D56BC7">
        <w:rPr>
          <w:i/>
        </w:rPr>
        <w:t>Restricciones generales</w:t>
      </w:r>
    </w:p>
    <w:p w14:paraId="7A31560D" w14:textId="24185938" w:rsidR="00095772" w:rsidRPr="00D56BC7" w:rsidRDefault="00C31580" w:rsidP="00095772">
      <w:pPr>
        <w:pStyle w:val="POprotectionslist"/>
        <w:numPr>
          <w:ilvl w:val="0"/>
          <w:numId w:val="14"/>
        </w:numPr>
        <w:tabs>
          <w:tab w:val="clear" w:pos="9180"/>
          <w:tab w:val="left" w:pos="9270"/>
        </w:tabs>
        <w:snapToGrid w:val="0"/>
        <w:spacing w:after="0"/>
        <w:ind w:left="1080" w:hanging="720"/>
        <w:rPr>
          <w:lang w:val="en-US"/>
        </w:rPr>
      </w:pPr>
      <w:r w:rsidRPr="00D56BC7">
        <w:rPr>
          <w:lang w:val="en-US"/>
        </w:rPr>
        <w:t>[  ]</w:t>
      </w:r>
      <w:r w:rsidRPr="00D56BC7">
        <w:rPr>
          <w:lang w:val="en-US"/>
        </w:rPr>
        <w:tab/>
      </w:r>
      <w:r w:rsidRPr="00D56BC7">
        <w:rPr>
          <w:b/>
          <w:bCs/>
          <w:lang w:val="en-US"/>
        </w:rPr>
        <w:t>No Harm</w:t>
      </w:r>
      <w:r w:rsidRPr="00D56BC7">
        <w:rPr>
          <w:lang w:val="en-US"/>
        </w:rPr>
        <w:t>: Do not cause any physical harm, bodily injury, assault, nonconsensual sexual conduct or nonconsensual sexual penetration, and do not harass, threaten, or stalk</w:t>
      </w:r>
    </w:p>
    <w:p w14:paraId="279AD577" w14:textId="77777777" w:rsidR="00095772" w:rsidRPr="00D56BC7" w:rsidRDefault="00095772" w:rsidP="00095772">
      <w:pPr>
        <w:pStyle w:val="POprotectionslist"/>
        <w:numPr>
          <w:ilvl w:val="0"/>
          <w:numId w:val="0"/>
        </w:numPr>
        <w:tabs>
          <w:tab w:val="clear" w:pos="720"/>
          <w:tab w:val="clear" w:pos="1080"/>
          <w:tab w:val="clear" w:pos="9180"/>
          <w:tab w:val="left" w:pos="9270"/>
        </w:tabs>
        <w:snapToGrid w:val="0"/>
        <w:spacing w:before="0" w:after="0"/>
        <w:ind w:left="1080"/>
        <w:rPr>
          <w:i/>
          <w:iCs/>
        </w:rPr>
      </w:pPr>
      <w:r w:rsidRPr="00D56BC7">
        <w:rPr>
          <w:b/>
          <w:i/>
        </w:rPr>
        <w:t>Sin daño:</w:t>
      </w:r>
      <w:r w:rsidRPr="00D56BC7">
        <w:rPr>
          <w:i/>
        </w:rPr>
        <w:t xml:space="preserve"> No causar ningún daño físico, lesión corporal, agresión, conducta sexual o penetración sexual sin consentimiento, y no acosar, amenazar ni acechar a:</w:t>
      </w:r>
    </w:p>
    <w:p w14:paraId="5CE2B351" w14:textId="0EA8A6BE" w:rsidR="00095772" w:rsidRPr="00D56BC7" w:rsidRDefault="00C31580" w:rsidP="00095772">
      <w:pPr>
        <w:pStyle w:val="POprotectionslist"/>
        <w:numPr>
          <w:ilvl w:val="0"/>
          <w:numId w:val="0"/>
        </w:numPr>
        <w:tabs>
          <w:tab w:val="clear" w:pos="720"/>
          <w:tab w:val="clear" w:pos="1080"/>
          <w:tab w:val="clear" w:pos="9180"/>
          <w:tab w:val="left" w:pos="9270"/>
        </w:tabs>
        <w:snapToGrid w:val="0"/>
        <w:spacing w:after="0"/>
        <w:ind w:left="1080"/>
        <w:rPr>
          <w:lang w:val="en-US"/>
        </w:rPr>
      </w:pPr>
      <w:r w:rsidRPr="00D56BC7">
        <w:rPr>
          <w:lang w:val="en-US"/>
        </w:rPr>
        <w:t xml:space="preserve">[  ] the protected person [  ] the minors named in section </w:t>
      </w:r>
      <w:r w:rsidRPr="00D56BC7">
        <w:rPr>
          <w:b/>
          <w:bCs/>
          <w:lang w:val="en-US"/>
        </w:rPr>
        <w:t>3</w:t>
      </w:r>
      <w:r w:rsidRPr="00D56BC7">
        <w:rPr>
          <w:lang w:val="en-US"/>
        </w:rPr>
        <w:t xml:space="preserve"> above</w:t>
      </w:r>
    </w:p>
    <w:p w14:paraId="5559E2DA" w14:textId="63EED726" w:rsidR="00095772" w:rsidRPr="00D56BC7" w:rsidRDefault="00095772" w:rsidP="00095772">
      <w:pPr>
        <w:pStyle w:val="POprotectionslist"/>
        <w:numPr>
          <w:ilvl w:val="0"/>
          <w:numId w:val="0"/>
        </w:numPr>
        <w:tabs>
          <w:tab w:val="clear" w:pos="720"/>
          <w:tab w:val="clear" w:pos="1080"/>
          <w:tab w:val="clear" w:pos="9180"/>
          <w:tab w:val="left" w:pos="9270"/>
        </w:tabs>
        <w:snapToGrid w:val="0"/>
        <w:spacing w:before="0" w:after="0"/>
        <w:ind w:left="1080"/>
        <w:rPr>
          <w:i/>
          <w:iCs/>
        </w:rPr>
      </w:pPr>
      <w:r w:rsidRPr="00D56BC7">
        <w:rPr>
          <w:i/>
          <w:lang w:val="en-US"/>
        </w:rPr>
        <w:t xml:space="preserve">     </w:t>
      </w:r>
      <w:r w:rsidRPr="00D56BC7">
        <w:rPr>
          <w:i/>
        </w:rPr>
        <w:t xml:space="preserve">La persona protegida      Los menores mencionados en la sección </w:t>
      </w:r>
      <w:r w:rsidRPr="00D56BC7">
        <w:rPr>
          <w:b/>
          <w:bCs/>
          <w:i/>
          <w:iCs/>
        </w:rPr>
        <w:t>3</w:t>
      </w:r>
      <w:r w:rsidRPr="00D56BC7">
        <w:rPr>
          <w:i/>
        </w:rPr>
        <w:t xml:space="preserve"> anterior</w:t>
      </w:r>
    </w:p>
    <w:p w14:paraId="2074848B" w14:textId="1F460962" w:rsidR="00C31580" w:rsidRPr="00D56BC7" w:rsidRDefault="00C31580" w:rsidP="00095772">
      <w:pPr>
        <w:pStyle w:val="POprotectionslist"/>
        <w:numPr>
          <w:ilvl w:val="0"/>
          <w:numId w:val="0"/>
        </w:numPr>
        <w:tabs>
          <w:tab w:val="clear" w:pos="720"/>
          <w:tab w:val="clear" w:pos="1080"/>
          <w:tab w:val="clear" w:pos="9180"/>
          <w:tab w:val="left" w:pos="9270"/>
        </w:tabs>
        <w:snapToGrid w:val="0"/>
        <w:spacing w:after="0"/>
        <w:ind w:left="1080"/>
      </w:pPr>
      <w:r w:rsidRPr="00D56BC7">
        <w:t>[  ] these minors only:</w:t>
      </w:r>
      <w:r w:rsidR="00095772" w:rsidRPr="00D56BC7">
        <w:rPr>
          <w:u w:val="single"/>
        </w:rPr>
        <w:t>_________________________________________________</w:t>
      </w:r>
    </w:p>
    <w:p w14:paraId="3333B12B" w14:textId="3ABE6074" w:rsidR="00016921" w:rsidRPr="00D56BC7" w:rsidRDefault="00C31580" w:rsidP="00095772">
      <w:pPr>
        <w:pStyle w:val="POprotectionslist"/>
        <w:numPr>
          <w:ilvl w:val="0"/>
          <w:numId w:val="0"/>
        </w:numPr>
        <w:tabs>
          <w:tab w:val="clear" w:pos="720"/>
          <w:tab w:val="clear" w:pos="1080"/>
          <w:tab w:val="clear" w:pos="9180"/>
          <w:tab w:val="left" w:pos="9270"/>
        </w:tabs>
        <w:snapToGrid w:val="0"/>
        <w:spacing w:before="0" w:after="0"/>
        <w:ind w:left="1080"/>
        <w:rPr>
          <w:i/>
          <w:iCs/>
        </w:rPr>
      </w:pPr>
      <w:r w:rsidRPr="00D56BC7">
        <w:rPr>
          <w:i/>
        </w:rPr>
        <w:t xml:space="preserve">     Estos menores únicamente:</w:t>
      </w:r>
    </w:p>
    <w:p w14:paraId="229D5D6C" w14:textId="4D0531B9" w:rsidR="00B11631" w:rsidRPr="00D56BC7" w:rsidRDefault="004403F3" w:rsidP="004403F3">
      <w:pPr>
        <w:pStyle w:val="POprotectionslist"/>
        <w:tabs>
          <w:tab w:val="clear" w:pos="9180"/>
          <w:tab w:val="left" w:pos="9270"/>
        </w:tabs>
        <w:spacing w:after="0"/>
        <w:rPr>
          <w:lang w:val="en-US"/>
        </w:rPr>
      </w:pPr>
      <w:r w:rsidRPr="00D56BC7">
        <w:rPr>
          <w:lang w:val="en-US"/>
        </w:rPr>
        <w:lastRenderedPageBreak/>
        <w:t>[  ]</w:t>
      </w:r>
      <w:r w:rsidRPr="00D56BC7">
        <w:rPr>
          <w:lang w:val="en-US"/>
        </w:rPr>
        <w:tab/>
      </w:r>
      <w:r w:rsidRPr="00D56BC7">
        <w:rPr>
          <w:b/>
          <w:bCs/>
          <w:lang w:val="en-US"/>
        </w:rPr>
        <w:t>No Contact</w:t>
      </w:r>
      <w:r w:rsidRPr="00D56BC7">
        <w:rPr>
          <w:bCs/>
          <w:lang w:val="en-US"/>
        </w:rPr>
        <w:t>:</w:t>
      </w:r>
      <w:r w:rsidRPr="00D56BC7">
        <w:rPr>
          <w:lang w:val="en-US"/>
        </w:rPr>
        <w:t xml:space="preserve"> Do not attempt or have any contact, including nonphysical contact, directly, indirectly, or through third parties, regardless of whether those third parties know of the order, except for service of court documents with</w:t>
      </w:r>
    </w:p>
    <w:p w14:paraId="62C8DF1A" w14:textId="77777777" w:rsidR="00B11631" w:rsidRPr="00D56BC7" w:rsidRDefault="00B11631" w:rsidP="00B11631">
      <w:pPr>
        <w:pStyle w:val="POprotectionslist"/>
        <w:numPr>
          <w:ilvl w:val="0"/>
          <w:numId w:val="0"/>
        </w:numPr>
        <w:spacing w:before="0"/>
        <w:ind w:left="1080"/>
        <w:rPr>
          <w:rFonts w:eastAsiaTheme="minorHAnsi"/>
        </w:rPr>
      </w:pPr>
      <w:r w:rsidRPr="00D56BC7">
        <w:rPr>
          <w:b/>
          <w:bCs/>
        </w:rPr>
        <w:t>Sin contacto</w:t>
      </w:r>
      <w:r w:rsidRPr="00D56BC7">
        <w:t>: No hacer ningún intento ni tener ningún contacto, incluido el contacto no físico, de forma directa, indirecta o a través de terceros, independientemente de si esos terceros conocen la orden, salvo para la entrega de documentación judicial, con:</w:t>
      </w:r>
    </w:p>
    <w:p w14:paraId="1F41F360" w14:textId="2ABFE3D9" w:rsidR="00A22BEE" w:rsidRPr="00D56BC7" w:rsidRDefault="004403F3" w:rsidP="00B11631">
      <w:pPr>
        <w:pStyle w:val="POprotectionslist"/>
        <w:numPr>
          <w:ilvl w:val="0"/>
          <w:numId w:val="0"/>
        </w:numPr>
        <w:tabs>
          <w:tab w:val="clear" w:pos="9180"/>
          <w:tab w:val="left" w:pos="9270"/>
        </w:tabs>
        <w:spacing w:after="0"/>
        <w:ind w:left="1080"/>
        <w:rPr>
          <w:lang w:val="en-US"/>
        </w:rPr>
      </w:pPr>
      <w:r w:rsidRPr="00D56BC7">
        <w:rPr>
          <w:lang w:val="en-US"/>
        </w:rPr>
        <w:t xml:space="preserve">[  ] the protected person [  ] the minors named in section </w:t>
      </w:r>
      <w:r w:rsidRPr="00D56BC7">
        <w:rPr>
          <w:b/>
          <w:bCs/>
          <w:lang w:val="en-US"/>
        </w:rPr>
        <w:t>3</w:t>
      </w:r>
      <w:r w:rsidRPr="00D56BC7">
        <w:rPr>
          <w:lang w:val="en-US"/>
        </w:rPr>
        <w:t xml:space="preserve"> above</w:t>
      </w:r>
    </w:p>
    <w:p w14:paraId="1BEA6E12" w14:textId="77777777" w:rsidR="00863D6B" w:rsidRPr="00D56BC7" w:rsidRDefault="00863D6B" w:rsidP="00E26105">
      <w:pPr>
        <w:pStyle w:val="POprotectionslist"/>
        <w:numPr>
          <w:ilvl w:val="0"/>
          <w:numId w:val="0"/>
        </w:numPr>
        <w:tabs>
          <w:tab w:val="clear" w:pos="9180"/>
          <w:tab w:val="left" w:pos="9270"/>
        </w:tabs>
        <w:spacing w:before="0"/>
        <w:ind w:left="1080"/>
        <w:rPr>
          <w:rFonts w:eastAsiaTheme="minorHAnsi"/>
          <w:i/>
          <w:iCs/>
        </w:rPr>
      </w:pPr>
      <w:r w:rsidRPr="00D56BC7">
        <w:rPr>
          <w:i/>
          <w:lang w:val="en-US"/>
        </w:rPr>
        <w:t xml:space="preserve">     </w:t>
      </w:r>
      <w:r w:rsidRPr="00D56BC7">
        <w:rPr>
          <w:i/>
        </w:rPr>
        <w:t xml:space="preserve">La persona protegida      Los menores mencionados en la sección </w:t>
      </w:r>
      <w:r w:rsidRPr="00D56BC7">
        <w:rPr>
          <w:b/>
          <w:bCs/>
          <w:i/>
          <w:iCs/>
        </w:rPr>
        <w:t>3</w:t>
      </w:r>
      <w:r w:rsidRPr="00D56BC7">
        <w:rPr>
          <w:i/>
        </w:rPr>
        <w:t xml:space="preserve"> anterior</w:t>
      </w:r>
    </w:p>
    <w:p w14:paraId="05D72746" w14:textId="53F9415D" w:rsidR="004403F3" w:rsidRPr="00D56BC7" w:rsidRDefault="004403F3" w:rsidP="00A22BEE">
      <w:pPr>
        <w:pStyle w:val="POprotectionslist"/>
        <w:numPr>
          <w:ilvl w:val="0"/>
          <w:numId w:val="0"/>
        </w:numPr>
        <w:tabs>
          <w:tab w:val="clear" w:pos="9180"/>
          <w:tab w:val="left" w:pos="9270"/>
        </w:tabs>
        <w:spacing w:before="0" w:after="0"/>
        <w:ind w:left="1080"/>
      </w:pPr>
      <w:r w:rsidRPr="00D56BC7">
        <w:t>[  ] these minors only:</w:t>
      </w:r>
      <w:r w:rsidR="00863D6B" w:rsidRPr="00D56BC7">
        <w:rPr>
          <w:u w:val="single"/>
        </w:rPr>
        <w:t>___________________________________________________</w:t>
      </w:r>
    </w:p>
    <w:p w14:paraId="6BBA9B23" w14:textId="77777777" w:rsidR="00863D6B" w:rsidRPr="00D56BC7" w:rsidRDefault="00863D6B" w:rsidP="00E26105">
      <w:pPr>
        <w:pStyle w:val="POprotectionslist"/>
        <w:numPr>
          <w:ilvl w:val="0"/>
          <w:numId w:val="0"/>
        </w:numPr>
        <w:tabs>
          <w:tab w:val="clear" w:pos="9180"/>
          <w:tab w:val="left" w:pos="9270"/>
        </w:tabs>
        <w:spacing w:before="0"/>
        <w:ind w:left="1080"/>
        <w:rPr>
          <w:rFonts w:eastAsiaTheme="minorHAnsi"/>
          <w:i/>
          <w:iCs/>
        </w:rPr>
      </w:pPr>
      <w:r w:rsidRPr="00D56BC7">
        <w:rPr>
          <w:i/>
        </w:rPr>
        <w:t xml:space="preserve">     Estos menores únicamente:</w:t>
      </w:r>
    </w:p>
    <w:p w14:paraId="0AB112E2" w14:textId="2B531D56" w:rsidR="00A22BEE" w:rsidRPr="00D56BC7" w:rsidRDefault="00A22BEE" w:rsidP="00A22BEE">
      <w:pPr>
        <w:pStyle w:val="POprotectionslist"/>
        <w:numPr>
          <w:ilvl w:val="0"/>
          <w:numId w:val="0"/>
        </w:numPr>
        <w:tabs>
          <w:tab w:val="clear" w:pos="9180"/>
          <w:tab w:val="left" w:pos="9270"/>
        </w:tabs>
        <w:spacing w:before="0" w:after="0"/>
        <w:ind w:left="1080"/>
        <w:rPr>
          <w:lang w:val="en-US"/>
        </w:rPr>
      </w:pPr>
      <w:r w:rsidRPr="00D56BC7">
        <w:rPr>
          <w:lang w:val="en-US"/>
        </w:rPr>
        <w:t>[  ] these members of protected person’s household:</w:t>
      </w:r>
      <w:r w:rsidR="00863D6B" w:rsidRPr="00D56BC7">
        <w:rPr>
          <w:u w:val="single"/>
          <w:lang w:val="en-US"/>
        </w:rPr>
        <w:t>___________________________</w:t>
      </w:r>
    </w:p>
    <w:p w14:paraId="67EC6BE7" w14:textId="57687C78" w:rsidR="00490C9C" w:rsidRPr="00D56BC7" w:rsidRDefault="00490C9C" w:rsidP="00490C9C">
      <w:pPr>
        <w:pStyle w:val="POprotectionslist"/>
        <w:numPr>
          <w:ilvl w:val="0"/>
          <w:numId w:val="0"/>
        </w:numPr>
        <w:tabs>
          <w:tab w:val="clear" w:pos="9180"/>
          <w:tab w:val="left" w:pos="9270"/>
        </w:tabs>
        <w:spacing w:before="0" w:after="0"/>
        <w:ind w:left="1080"/>
        <w:rPr>
          <w:i/>
          <w:iCs/>
        </w:rPr>
      </w:pPr>
      <w:r w:rsidRPr="00D56BC7">
        <w:rPr>
          <w:i/>
          <w:lang w:val="en-US"/>
        </w:rPr>
        <w:t xml:space="preserve">     </w:t>
      </w:r>
      <w:r w:rsidRPr="00D56BC7">
        <w:rPr>
          <w:i/>
        </w:rPr>
        <w:t>Estos miembros del hogar de la persona protegida:</w:t>
      </w:r>
    </w:p>
    <w:p w14:paraId="6414C0CA" w14:textId="6E32F0C9" w:rsidR="004403F3" w:rsidRPr="00D56BC7" w:rsidRDefault="004403F3" w:rsidP="004403F3">
      <w:pPr>
        <w:pStyle w:val="PO75indenthanging"/>
        <w:tabs>
          <w:tab w:val="left" w:pos="9270"/>
        </w:tabs>
        <w:spacing w:after="0"/>
        <w:rPr>
          <w:u w:val="single"/>
          <w:lang w:val="en-US"/>
        </w:rPr>
      </w:pPr>
      <w:r w:rsidRPr="00D56BC7">
        <w:rPr>
          <w:lang w:val="en-US"/>
        </w:rPr>
        <w:t xml:space="preserve">[  ] </w:t>
      </w:r>
      <w:r w:rsidRPr="00D56BC7">
        <w:rPr>
          <w:b/>
          <w:bCs/>
          <w:lang w:val="en-US"/>
        </w:rPr>
        <w:t>Exception</w:t>
      </w:r>
      <w:r w:rsidRPr="00D56BC7">
        <w:rPr>
          <w:lang w:val="en-US"/>
        </w:rPr>
        <w:t xml:space="preserve"> (if any): Only this type of contact is allowed:</w:t>
      </w:r>
      <w:r w:rsidR="00863D6B" w:rsidRPr="00D56BC7">
        <w:rPr>
          <w:u w:val="single"/>
          <w:lang w:val="en-US"/>
        </w:rPr>
        <w:t>_____________________</w:t>
      </w:r>
    </w:p>
    <w:p w14:paraId="32D4FDBB" w14:textId="77777777" w:rsidR="00F229FB" w:rsidRPr="00D56BC7" w:rsidRDefault="004403F3" w:rsidP="00863D6B">
      <w:pPr>
        <w:pStyle w:val="PO75indenthanging"/>
        <w:tabs>
          <w:tab w:val="left" w:pos="9270"/>
        </w:tabs>
        <w:spacing w:before="0" w:after="0"/>
        <w:rPr>
          <w:i/>
          <w:iCs/>
        </w:rPr>
      </w:pPr>
      <w:r w:rsidRPr="00D56BC7">
        <w:rPr>
          <w:b/>
          <w:i/>
          <w:lang w:val="en-US"/>
        </w:rPr>
        <w:t xml:space="preserve">     </w:t>
      </w:r>
      <w:r w:rsidRPr="00D56BC7">
        <w:rPr>
          <w:b/>
          <w:i/>
        </w:rPr>
        <w:t>Excepción</w:t>
      </w:r>
      <w:r w:rsidRPr="00D56BC7">
        <w:rPr>
          <w:i/>
          <w:iCs/>
        </w:rPr>
        <w:t xml:space="preserve"> (si hubiere): Solo se permite este tipo de contacto:</w:t>
      </w:r>
    </w:p>
    <w:p w14:paraId="31AC875B" w14:textId="6FB14EE0" w:rsidR="004403F3" w:rsidRPr="00D56BC7" w:rsidRDefault="00863D6B" w:rsidP="005446E5">
      <w:pPr>
        <w:pStyle w:val="PO75indenthanging"/>
        <w:tabs>
          <w:tab w:val="left" w:pos="9270"/>
        </w:tabs>
        <w:spacing w:before="80" w:after="0"/>
        <w:ind w:firstLine="0"/>
        <w:rPr>
          <w:lang w:val="en-US"/>
        </w:rPr>
      </w:pPr>
      <w:r w:rsidRPr="00D56BC7">
        <w:rPr>
          <w:lang w:val="en-US"/>
        </w:rPr>
        <w:t>________________________________________________________________</w:t>
      </w:r>
    </w:p>
    <w:p w14:paraId="7D38E1BF" w14:textId="3621D643" w:rsidR="00724017" w:rsidRPr="00D56BC7" w:rsidRDefault="00863D6B" w:rsidP="005446E5">
      <w:pPr>
        <w:pStyle w:val="PO75indenthanging"/>
        <w:tabs>
          <w:tab w:val="left" w:pos="9270"/>
        </w:tabs>
        <w:spacing w:before="80" w:after="0"/>
        <w:ind w:firstLine="0"/>
        <w:rPr>
          <w:u w:val="single"/>
          <w:lang w:val="en-US"/>
        </w:rPr>
      </w:pPr>
      <w:r w:rsidRPr="00D56BC7">
        <w:rPr>
          <w:lang w:val="en-US"/>
        </w:rPr>
        <w:t>________________________________________________________________</w:t>
      </w:r>
    </w:p>
    <w:p w14:paraId="520A07FC" w14:textId="332A9EAF" w:rsidR="00724017" w:rsidRPr="00D56BC7" w:rsidRDefault="00863D6B" w:rsidP="005446E5">
      <w:pPr>
        <w:pStyle w:val="PO75indenthanging"/>
        <w:tabs>
          <w:tab w:val="left" w:pos="9270"/>
        </w:tabs>
        <w:spacing w:before="80" w:after="0"/>
        <w:ind w:left="1080" w:firstLine="360"/>
        <w:rPr>
          <w:u w:val="single"/>
          <w:lang w:val="en-US"/>
        </w:rPr>
      </w:pPr>
      <w:r w:rsidRPr="00D56BC7">
        <w:rPr>
          <w:lang w:val="en-US"/>
        </w:rPr>
        <w:t>________________________________________________________________</w:t>
      </w:r>
    </w:p>
    <w:p w14:paraId="385FA60F" w14:textId="4BEAA012" w:rsidR="00D80CED" w:rsidRPr="00D56BC7" w:rsidRDefault="00D80CED" w:rsidP="00D80CED">
      <w:pPr>
        <w:pStyle w:val="PO75indenthanging"/>
        <w:tabs>
          <w:tab w:val="left" w:pos="9360"/>
        </w:tabs>
        <w:spacing w:after="0"/>
        <w:rPr>
          <w:rFonts w:eastAsia="Times New Roman"/>
          <w:lang w:val="en-US"/>
        </w:rPr>
      </w:pPr>
      <w:r w:rsidRPr="00D56BC7">
        <w:rPr>
          <w:lang w:val="en-US"/>
        </w:rPr>
        <w:t xml:space="preserve">Exceptions about minors only, if any, provided in </w:t>
      </w:r>
      <w:r w:rsidRPr="00D56BC7">
        <w:rPr>
          <w:b/>
          <w:bCs/>
          <w:lang w:val="en-US"/>
        </w:rPr>
        <w:t>P</w:t>
      </w:r>
      <w:r w:rsidRPr="00D56BC7">
        <w:rPr>
          <w:lang w:val="en-US"/>
        </w:rPr>
        <w:t xml:space="preserve"> below.</w:t>
      </w:r>
    </w:p>
    <w:p w14:paraId="5DD9D59F" w14:textId="3E139316" w:rsidR="00391555" w:rsidRPr="00D56BC7" w:rsidRDefault="00391555" w:rsidP="005446E5">
      <w:pPr>
        <w:pStyle w:val="PO75indenthanging"/>
        <w:tabs>
          <w:tab w:val="left" w:pos="9360"/>
        </w:tabs>
        <w:spacing w:before="0" w:after="0"/>
        <w:ind w:left="1077" w:firstLine="0"/>
        <w:rPr>
          <w:i/>
          <w:iCs/>
        </w:rPr>
      </w:pPr>
      <w:r w:rsidRPr="00D56BC7">
        <w:rPr>
          <w:i/>
        </w:rPr>
        <w:t xml:space="preserve">Las excepciones con respecto a los menores, si hubiere, se proporcionan en el punto </w:t>
      </w:r>
      <w:r w:rsidRPr="00D56BC7">
        <w:rPr>
          <w:b/>
          <w:bCs/>
          <w:i/>
          <w:iCs/>
        </w:rPr>
        <w:t>P</w:t>
      </w:r>
      <w:r w:rsidRPr="00D56BC7">
        <w:rPr>
          <w:i/>
        </w:rPr>
        <w:t xml:space="preserve"> más abajo.</w:t>
      </w:r>
    </w:p>
    <w:p w14:paraId="35B537E2" w14:textId="77777777" w:rsidR="00292FF7" w:rsidRPr="00D56BC7" w:rsidRDefault="00292FF7" w:rsidP="005446E5">
      <w:pPr>
        <w:pStyle w:val="POprotectionslist"/>
        <w:tabs>
          <w:tab w:val="clear" w:pos="1080"/>
        </w:tabs>
        <w:spacing w:before="80" w:after="0"/>
        <w:ind w:left="1077"/>
        <w:rPr>
          <w:rFonts w:eastAsiaTheme="minorHAnsi"/>
          <w:color w:val="000000"/>
          <w:lang w:val="en-US"/>
        </w:rPr>
      </w:pPr>
      <w:r w:rsidRPr="00D56BC7">
        <w:rPr>
          <w:spacing w:val="0"/>
          <w:lang w:val="en-US"/>
        </w:rPr>
        <w:t>[  ]</w:t>
      </w:r>
      <w:r w:rsidRPr="00D56BC7">
        <w:rPr>
          <w:spacing w:val="0"/>
          <w:lang w:val="en-US"/>
        </w:rPr>
        <w:tab/>
      </w:r>
      <w:r w:rsidRPr="00D56BC7">
        <w:rPr>
          <w:b/>
          <w:spacing w:val="0"/>
          <w:lang w:val="en-US"/>
        </w:rPr>
        <w:t xml:space="preserve">Stalking Behavior: </w:t>
      </w:r>
      <w:r w:rsidRPr="00D56BC7">
        <w:rPr>
          <w:spacing w:val="0"/>
          <w:lang w:val="en-US"/>
        </w:rPr>
        <w:t>Do not harass, follow, monitor, keep under physical or electronic surveillance, cyber harass (as defined in RCW 9A.90.120), or use phone, video, audio or other electronic means to record, photograph, or track locations or communication, including digital, wire, or electronic communication, of</w:t>
      </w:r>
    </w:p>
    <w:p w14:paraId="481CF92D" w14:textId="33C8146F" w:rsidR="00292FF7" w:rsidRPr="00D56BC7" w:rsidRDefault="00292FF7" w:rsidP="00292FF7">
      <w:pPr>
        <w:pStyle w:val="POprotectionslist"/>
        <w:numPr>
          <w:ilvl w:val="0"/>
          <w:numId w:val="0"/>
        </w:numPr>
        <w:tabs>
          <w:tab w:val="clear" w:pos="1080"/>
        </w:tabs>
        <w:spacing w:before="0" w:after="0"/>
        <w:ind w:left="1080"/>
        <w:rPr>
          <w:rFonts w:eastAsiaTheme="minorHAnsi"/>
          <w:i/>
          <w:iCs/>
          <w:color w:val="000000"/>
        </w:rPr>
      </w:pPr>
      <w:r w:rsidRPr="00D56BC7">
        <w:rPr>
          <w:b/>
          <w:i/>
          <w:spacing w:val="0"/>
        </w:rPr>
        <w:t xml:space="preserve">Comportamiento de acoso: </w:t>
      </w:r>
      <w:r w:rsidRPr="00D56BC7">
        <w:rPr>
          <w:i/>
          <w:spacing w:val="0"/>
        </w:rPr>
        <w:t>No acosar, seguir, controlar, mantener bajo vigilancia física o electrónica, practicar ciberacoso (como se define en el RCW 9A.90.120), ni usar el teléfono, video, audio u otros medios electrónicos para grabar, fotografiar o rastrear ubicaciones o comunicaciones, incluida la comunicación digital, por cable o electrónica de:</w:t>
      </w:r>
    </w:p>
    <w:p w14:paraId="042DB006" w14:textId="77777777" w:rsidR="00292FF7" w:rsidRPr="00D56BC7" w:rsidRDefault="00292FF7" w:rsidP="00292FF7">
      <w:pPr>
        <w:pStyle w:val="POprotectionslist"/>
        <w:numPr>
          <w:ilvl w:val="0"/>
          <w:numId w:val="0"/>
        </w:numPr>
        <w:tabs>
          <w:tab w:val="clear" w:pos="1080"/>
        </w:tabs>
        <w:spacing w:after="0"/>
        <w:ind w:left="1080"/>
        <w:rPr>
          <w:lang w:val="en-US"/>
        </w:rPr>
      </w:pPr>
      <w:r w:rsidRPr="00D56BC7">
        <w:rPr>
          <w:lang w:val="en-US"/>
        </w:rPr>
        <w:t xml:space="preserve">[  ] the protected person  [  ] the minors named in section </w:t>
      </w:r>
      <w:r w:rsidRPr="00D56BC7">
        <w:rPr>
          <w:b/>
          <w:bCs/>
          <w:lang w:val="en-US"/>
        </w:rPr>
        <w:t>3</w:t>
      </w:r>
      <w:r w:rsidRPr="00D56BC7">
        <w:rPr>
          <w:lang w:val="en-US"/>
        </w:rPr>
        <w:t xml:space="preserve"> above</w:t>
      </w:r>
    </w:p>
    <w:p w14:paraId="2949E2A2" w14:textId="6D321CBB" w:rsidR="00292FF7" w:rsidRPr="00D56BC7" w:rsidRDefault="00292FF7" w:rsidP="00292FF7">
      <w:pPr>
        <w:pStyle w:val="POprotectionslist"/>
        <w:numPr>
          <w:ilvl w:val="0"/>
          <w:numId w:val="0"/>
        </w:numPr>
        <w:tabs>
          <w:tab w:val="clear" w:pos="1080"/>
        </w:tabs>
        <w:spacing w:before="0" w:after="0"/>
        <w:ind w:left="1080"/>
        <w:rPr>
          <w:i/>
          <w:iCs/>
        </w:rPr>
      </w:pPr>
      <w:r w:rsidRPr="00D56BC7">
        <w:rPr>
          <w:i/>
          <w:lang w:val="en-US"/>
        </w:rPr>
        <w:t xml:space="preserve">     </w:t>
      </w:r>
      <w:r w:rsidRPr="00D56BC7">
        <w:rPr>
          <w:i/>
        </w:rPr>
        <w:t xml:space="preserve">La persona protegida       Los menores mencionados en la sección </w:t>
      </w:r>
      <w:r w:rsidRPr="00D56BC7">
        <w:rPr>
          <w:b/>
          <w:bCs/>
          <w:i/>
          <w:iCs/>
        </w:rPr>
        <w:t>3</w:t>
      </w:r>
      <w:r w:rsidRPr="00D56BC7">
        <w:rPr>
          <w:i/>
        </w:rPr>
        <w:t xml:space="preserve"> anterior</w:t>
      </w:r>
    </w:p>
    <w:p w14:paraId="67C67E44" w14:textId="0788E409" w:rsidR="00292FF7" w:rsidRPr="00D56BC7" w:rsidRDefault="00292FF7" w:rsidP="00292FF7">
      <w:pPr>
        <w:pStyle w:val="POprotectionslist"/>
        <w:numPr>
          <w:ilvl w:val="0"/>
          <w:numId w:val="0"/>
        </w:numPr>
        <w:tabs>
          <w:tab w:val="clear" w:pos="1080"/>
        </w:tabs>
        <w:spacing w:after="0"/>
        <w:ind w:left="1080"/>
        <w:rPr>
          <w:rFonts w:eastAsiaTheme="minorHAnsi"/>
          <w:color w:val="000000"/>
        </w:rPr>
      </w:pPr>
      <w:r w:rsidRPr="00D56BC7">
        <w:t>[  ] these minors only: _________________________________________________</w:t>
      </w:r>
    </w:p>
    <w:p w14:paraId="3BBB8ABE" w14:textId="3385DB21" w:rsidR="00292FF7" w:rsidRPr="00D56BC7" w:rsidRDefault="00292FF7" w:rsidP="00292FF7">
      <w:pPr>
        <w:pStyle w:val="POprotectionslist"/>
        <w:numPr>
          <w:ilvl w:val="0"/>
          <w:numId w:val="0"/>
        </w:numPr>
        <w:tabs>
          <w:tab w:val="clear" w:pos="1080"/>
        </w:tabs>
        <w:spacing w:before="0" w:after="0"/>
        <w:ind w:left="1080"/>
        <w:rPr>
          <w:rFonts w:eastAsiaTheme="minorHAnsi"/>
          <w:i/>
          <w:iCs/>
          <w:color w:val="000000"/>
        </w:rPr>
      </w:pPr>
      <w:r w:rsidRPr="00D56BC7">
        <w:rPr>
          <w:i/>
        </w:rPr>
        <w:t xml:space="preserve">     Estos menores únicamente:</w:t>
      </w:r>
    </w:p>
    <w:p w14:paraId="44E6D75C" w14:textId="1D1D2096" w:rsidR="00292FF7" w:rsidRPr="00D56BC7" w:rsidRDefault="00292FF7" w:rsidP="00292FF7">
      <w:pPr>
        <w:pStyle w:val="LECIFblankline"/>
        <w:tabs>
          <w:tab w:val="left" w:pos="9180"/>
        </w:tabs>
        <w:spacing w:before="120" w:after="0"/>
        <w:ind w:left="1080"/>
        <w:rPr>
          <w:sz w:val="22"/>
          <w:lang w:val="en-US"/>
        </w:rPr>
      </w:pPr>
      <w:r w:rsidRPr="00D56BC7">
        <w:rPr>
          <w:sz w:val="22"/>
          <w:lang w:val="en-US"/>
        </w:rPr>
        <w:t>[  ] these members of the protected person's household: _____________________</w:t>
      </w:r>
    </w:p>
    <w:p w14:paraId="063B9644" w14:textId="4E594B41" w:rsidR="00292FF7" w:rsidRPr="00D56BC7" w:rsidRDefault="00292FF7" w:rsidP="00292FF7">
      <w:pPr>
        <w:pStyle w:val="LECIFblankline"/>
        <w:tabs>
          <w:tab w:val="left" w:pos="9180"/>
        </w:tabs>
        <w:spacing w:before="0" w:after="0"/>
        <w:ind w:left="1080"/>
        <w:rPr>
          <w:rFonts w:eastAsiaTheme="minorHAnsi"/>
          <w:i/>
          <w:iCs/>
          <w:color w:val="000000"/>
        </w:rPr>
      </w:pPr>
      <w:r w:rsidRPr="00D56BC7">
        <w:rPr>
          <w:i/>
          <w:sz w:val="22"/>
          <w:lang w:val="en-US"/>
        </w:rPr>
        <w:t xml:space="preserve">     </w:t>
      </w:r>
      <w:r w:rsidRPr="00D56BC7">
        <w:rPr>
          <w:i/>
          <w:sz w:val="22"/>
        </w:rPr>
        <w:t>Estos miembros del hogar de la persona protegida:</w:t>
      </w:r>
    </w:p>
    <w:p w14:paraId="66E0CA66" w14:textId="208D53CE" w:rsidR="00292FF7" w:rsidRPr="00D56BC7" w:rsidRDefault="00E26105" w:rsidP="005446E5">
      <w:pPr>
        <w:pStyle w:val="LECIFblankline"/>
        <w:tabs>
          <w:tab w:val="left" w:pos="9180"/>
        </w:tabs>
        <w:spacing w:before="80" w:after="0"/>
        <w:ind w:left="1440"/>
        <w:rPr>
          <w:u w:val="single"/>
        </w:rPr>
      </w:pPr>
      <w:r w:rsidRPr="00D56BC7">
        <w:t>_____________________________________________________________________</w:t>
      </w:r>
    </w:p>
    <w:p w14:paraId="65EBDD9C" w14:textId="07E077BE" w:rsidR="00E81823" w:rsidRPr="00D56BC7" w:rsidRDefault="0027132A" w:rsidP="005446E5">
      <w:pPr>
        <w:pStyle w:val="POprotectionslist"/>
        <w:tabs>
          <w:tab w:val="clear" w:pos="9180"/>
          <w:tab w:val="left" w:pos="1440"/>
          <w:tab w:val="left" w:pos="9090"/>
        </w:tabs>
        <w:spacing w:before="80" w:after="0"/>
        <w:ind w:left="1077"/>
        <w:rPr>
          <w:lang w:val="en-US"/>
        </w:rPr>
      </w:pPr>
      <w:r w:rsidRPr="00D56BC7">
        <w:rPr>
          <w:bCs/>
          <w:spacing w:val="0"/>
          <w:lang w:val="en-US"/>
        </w:rPr>
        <w:t>[  ]</w:t>
      </w:r>
      <w:r w:rsidRPr="00D56BC7">
        <w:rPr>
          <w:b/>
          <w:bCs/>
          <w:spacing w:val="0"/>
          <w:lang w:val="en-US"/>
        </w:rPr>
        <w:tab/>
        <w:t>Exclude and</w:t>
      </w:r>
      <w:r w:rsidRPr="00D56BC7">
        <w:rPr>
          <w:b/>
          <w:spacing w:val="0"/>
          <w:lang w:val="en-US"/>
        </w:rPr>
        <w:t xml:space="preserve"> Stay Away</w:t>
      </w:r>
      <w:r w:rsidRPr="00D56BC7">
        <w:rPr>
          <w:spacing w:val="0"/>
          <w:lang w:val="en-US"/>
        </w:rPr>
        <w:t xml:space="preserve">: Do not enter, return to, knowingly come within, or knowingly remain within </w:t>
      </w:r>
      <w:r w:rsidRPr="00D56BC7">
        <w:rPr>
          <w:spacing w:val="0"/>
          <w:u w:val="single"/>
          <w:lang w:val="en-US"/>
        </w:rPr>
        <w:t>1,000 feet</w:t>
      </w:r>
      <w:r w:rsidRPr="00D56BC7">
        <w:rPr>
          <w:spacing w:val="0"/>
          <w:lang w:val="en-US"/>
        </w:rPr>
        <w:t xml:space="preserve"> or other distance (specify) </w:t>
      </w:r>
      <w:r w:rsidR="001251C7" w:rsidRPr="00D56BC7">
        <w:rPr>
          <w:spacing w:val="0"/>
          <w:u w:val="single"/>
          <w:lang w:val="en-US"/>
        </w:rPr>
        <w:t>________________</w:t>
      </w:r>
      <w:r w:rsidRPr="00D56BC7">
        <w:rPr>
          <w:spacing w:val="0"/>
          <w:lang w:val="en-US"/>
        </w:rPr>
        <w:t xml:space="preserve"> of</w:t>
      </w:r>
    </w:p>
    <w:p w14:paraId="69F08193" w14:textId="2CC8FA22" w:rsidR="001251C7" w:rsidRPr="00D56BC7" w:rsidRDefault="001251C7" w:rsidP="001251C7">
      <w:pPr>
        <w:pStyle w:val="POprotectionslist"/>
        <w:numPr>
          <w:ilvl w:val="0"/>
          <w:numId w:val="0"/>
        </w:numPr>
        <w:tabs>
          <w:tab w:val="clear" w:pos="9180"/>
          <w:tab w:val="left" w:pos="9090"/>
        </w:tabs>
        <w:spacing w:before="0"/>
        <w:ind w:left="1080"/>
      </w:pPr>
      <w:r w:rsidRPr="00D56BC7">
        <w:rPr>
          <w:b/>
          <w:bCs/>
        </w:rPr>
        <w:t>Exclusión y</w:t>
      </w:r>
      <w:r w:rsidRPr="00D56BC7">
        <w:rPr>
          <w:b/>
        </w:rPr>
        <w:t xml:space="preserve"> alejamiento:</w:t>
      </w:r>
      <w:r w:rsidRPr="00D56BC7">
        <w:t xml:space="preserve"> No entrar, volver a, ingresar voluntariamente o mantenerse voluntariamente dentro de los </w:t>
      </w:r>
      <w:r w:rsidRPr="00D56BC7">
        <w:rPr>
          <w:u w:val="single"/>
        </w:rPr>
        <w:t>1 000 pies</w:t>
      </w:r>
      <w:r w:rsidRPr="00D56BC7">
        <w:t xml:space="preserve"> u otra distancia (especificar) </w:t>
      </w:r>
      <w:r w:rsidR="005446E5">
        <w:t xml:space="preserve">                    </w:t>
      </w:r>
      <w:r w:rsidRPr="00D56BC7">
        <w:t xml:space="preserve"> de:</w:t>
      </w:r>
    </w:p>
    <w:p w14:paraId="59E3CDFA" w14:textId="77777777" w:rsidR="00E81823" w:rsidRPr="00D56BC7" w:rsidRDefault="0027132A" w:rsidP="00E81823">
      <w:pPr>
        <w:pStyle w:val="POprotectionslist"/>
        <w:numPr>
          <w:ilvl w:val="0"/>
          <w:numId w:val="0"/>
        </w:numPr>
        <w:tabs>
          <w:tab w:val="clear" w:pos="9180"/>
          <w:tab w:val="left" w:pos="1440"/>
          <w:tab w:val="left" w:pos="9090"/>
        </w:tabs>
        <w:spacing w:after="0"/>
        <w:ind w:left="1080"/>
        <w:rPr>
          <w:lang w:val="en-US"/>
        </w:rPr>
      </w:pPr>
      <w:r w:rsidRPr="00D56BC7">
        <w:rPr>
          <w:lang w:val="en-US"/>
        </w:rPr>
        <w:t>[  ] the protected person</w:t>
      </w:r>
      <w:r w:rsidRPr="00D56BC7">
        <w:rPr>
          <w:lang w:val="en-US"/>
        </w:rPr>
        <w:tab/>
        <w:t>[  ] protected person’s vehicle</w:t>
      </w:r>
    </w:p>
    <w:p w14:paraId="192EB0D4" w14:textId="77777777" w:rsidR="00A25B0C" w:rsidRPr="00D56BC7" w:rsidRDefault="00A25B0C" w:rsidP="00A25B0C">
      <w:pPr>
        <w:pStyle w:val="POprotectionslist"/>
        <w:numPr>
          <w:ilvl w:val="0"/>
          <w:numId w:val="0"/>
        </w:numPr>
        <w:tabs>
          <w:tab w:val="clear" w:pos="9180"/>
          <w:tab w:val="left" w:pos="1440"/>
          <w:tab w:val="left" w:pos="9090"/>
        </w:tabs>
        <w:spacing w:before="0" w:after="0"/>
        <w:ind w:left="1080"/>
        <w:rPr>
          <w:i/>
          <w:iCs/>
        </w:rPr>
      </w:pPr>
      <w:r w:rsidRPr="00D56BC7">
        <w:rPr>
          <w:i/>
          <w:lang w:val="en-US"/>
        </w:rPr>
        <w:t xml:space="preserve">     </w:t>
      </w:r>
      <w:r w:rsidRPr="00D56BC7">
        <w:rPr>
          <w:i/>
        </w:rPr>
        <w:t>la persona protegida</w:t>
      </w:r>
      <w:r w:rsidRPr="00D56BC7">
        <w:rPr>
          <w:i/>
          <w:iCs/>
        </w:rPr>
        <w:tab/>
      </w:r>
      <w:r w:rsidRPr="00D56BC7">
        <w:rPr>
          <w:i/>
        </w:rPr>
        <w:t xml:space="preserve">     el vehículo de la persona protegida</w:t>
      </w:r>
    </w:p>
    <w:p w14:paraId="7DEADDC1" w14:textId="77777777" w:rsidR="00E81823" w:rsidRPr="00D56BC7" w:rsidRDefault="0027132A" w:rsidP="00E81823">
      <w:pPr>
        <w:pStyle w:val="POprotectionslist"/>
        <w:numPr>
          <w:ilvl w:val="0"/>
          <w:numId w:val="0"/>
        </w:numPr>
        <w:tabs>
          <w:tab w:val="clear" w:pos="9180"/>
          <w:tab w:val="left" w:pos="1440"/>
          <w:tab w:val="left" w:pos="9090"/>
        </w:tabs>
        <w:spacing w:after="0"/>
        <w:ind w:left="1080"/>
        <w:rPr>
          <w:lang w:val="en-US"/>
        </w:rPr>
      </w:pPr>
      <w:r w:rsidRPr="00D56BC7">
        <w:rPr>
          <w:lang w:val="en-US"/>
        </w:rPr>
        <w:t>[  ] protected person’s school</w:t>
      </w:r>
      <w:r w:rsidRPr="00D56BC7">
        <w:rPr>
          <w:lang w:val="en-US"/>
        </w:rPr>
        <w:tab/>
        <w:t>[  ] protected person’s workplace</w:t>
      </w:r>
    </w:p>
    <w:p w14:paraId="7DB565C4" w14:textId="77777777" w:rsidR="00A25B0C" w:rsidRPr="00D56BC7" w:rsidRDefault="00A25B0C" w:rsidP="005446E5">
      <w:pPr>
        <w:pStyle w:val="POprotectionslist"/>
        <w:numPr>
          <w:ilvl w:val="0"/>
          <w:numId w:val="0"/>
        </w:numPr>
        <w:tabs>
          <w:tab w:val="clear" w:pos="9180"/>
          <w:tab w:val="left" w:pos="1440"/>
          <w:tab w:val="left" w:pos="9090"/>
        </w:tabs>
        <w:spacing w:before="0" w:after="0"/>
        <w:ind w:left="1080" w:right="-138"/>
        <w:rPr>
          <w:i/>
          <w:iCs/>
        </w:rPr>
      </w:pPr>
      <w:r w:rsidRPr="00D56BC7">
        <w:rPr>
          <w:i/>
          <w:lang w:val="en-US"/>
        </w:rPr>
        <w:t xml:space="preserve">     </w:t>
      </w:r>
      <w:r w:rsidRPr="00D56BC7">
        <w:rPr>
          <w:i/>
        </w:rPr>
        <w:t>la escuela de la persona protegida</w:t>
      </w:r>
      <w:r w:rsidRPr="00D56BC7">
        <w:rPr>
          <w:i/>
          <w:iCs/>
        </w:rPr>
        <w:tab/>
      </w:r>
      <w:r w:rsidRPr="00D56BC7">
        <w:rPr>
          <w:i/>
        </w:rPr>
        <w:t xml:space="preserve">     el lugar de trabajo de la persona protegida</w:t>
      </w:r>
    </w:p>
    <w:p w14:paraId="5311FADA" w14:textId="77777777" w:rsidR="00E81823" w:rsidRPr="00D56BC7" w:rsidRDefault="0027132A" w:rsidP="00E81823">
      <w:pPr>
        <w:pStyle w:val="POprotectionslist"/>
        <w:numPr>
          <w:ilvl w:val="0"/>
          <w:numId w:val="0"/>
        </w:numPr>
        <w:tabs>
          <w:tab w:val="clear" w:pos="9180"/>
          <w:tab w:val="left" w:pos="1440"/>
          <w:tab w:val="left" w:pos="9090"/>
        </w:tabs>
        <w:spacing w:after="0"/>
        <w:ind w:left="1080"/>
        <w:rPr>
          <w:lang w:val="en-US"/>
        </w:rPr>
      </w:pPr>
      <w:r w:rsidRPr="00D56BC7">
        <w:rPr>
          <w:lang w:val="en-US"/>
        </w:rPr>
        <w:lastRenderedPageBreak/>
        <w:t>[  ] protected person’s residence</w:t>
      </w:r>
      <w:r w:rsidRPr="00D56BC7">
        <w:rPr>
          <w:lang w:val="en-US"/>
        </w:rPr>
        <w:tab/>
        <w:t>[  ] protected person’s adult day program</w:t>
      </w:r>
    </w:p>
    <w:p w14:paraId="6003AC7D" w14:textId="7F325EED" w:rsidR="00A25B0C" w:rsidRPr="00D56BC7" w:rsidRDefault="00A25B0C" w:rsidP="005446E5">
      <w:pPr>
        <w:pStyle w:val="POprotectionslist"/>
        <w:numPr>
          <w:ilvl w:val="0"/>
          <w:numId w:val="0"/>
        </w:numPr>
        <w:tabs>
          <w:tab w:val="clear" w:pos="1080"/>
          <w:tab w:val="clear" w:pos="9180"/>
          <w:tab w:val="left" w:pos="1440"/>
          <w:tab w:val="left" w:pos="9090"/>
        </w:tabs>
        <w:spacing w:before="0" w:after="0"/>
        <w:ind w:left="5245" w:hanging="4165"/>
        <w:rPr>
          <w:i/>
          <w:iCs/>
        </w:rPr>
      </w:pPr>
      <w:r w:rsidRPr="00D56BC7">
        <w:rPr>
          <w:i/>
          <w:lang w:val="en-US"/>
        </w:rPr>
        <w:t xml:space="preserve">     </w:t>
      </w:r>
      <w:r w:rsidRPr="00D56BC7">
        <w:rPr>
          <w:i/>
        </w:rPr>
        <w:t>la residencia de la persona protegida</w:t>
      </w:r>
      <w:r w:rsidRPr="00D56BC7">
        <w:rPr>
          <w:i/>
          <w:iCs/>
        </w:rPr>
        <w:tab/>
      </w:r>
      <w:r w:rsidRPr="00D56BC7">
        <w:rPr>
          <w:i/>
        </w:rPr>
        <w:t xml:space="preserve">     el programa de día de la persona adulta </w:t>
      </w:r>
      <w:r w:rsidR="005446E5">
        <w:rPr>
          <w:i/>
        </w:rPr>
        <w:br/>
        <w:t xml:space="preserve"> </w:t>
      </w:r>
      <w:r w:rsidRPr="00D56BC7">
        <w:rPr>
          <w:i/>
        </w:rPr>
        <w:t>protegida</w:t>
      </w:r>
    </w:p>
    <w:p w14:paraId="327CECAA" w14:textId="77777777" w:rsidR="00E81823" w:rsidRPr="00D56BC7" w:rsidRDefault="0027132A" w:rsidP="00E81823">
      <w:pPr>
        <w:pStyle w:val="POprotectionslist"/>
        <w:numPr>
          <w:ilvl w:val="0"/>
          <w:numId w:val="0"/>
        </w:numPr>
        <w:tabs>
          <w:tab w:val="clear" w:pos="9180"/>
          <w:tab w:val="left" w:pos="1440"/>
          <w:tab w:val="left" w:pos="9090"/>
        </w:tabs>
        <w:spacing w:after="0"/>
        <w:ind w:left="1080"/>
        <w:rPr>
          <w:lang w:val="en-US"/>
        </w:rPr>
      </w:pPr>
      <w:r w:rsidRPr="00D56BC7">
        <w:rPr>
          <w:lang w:val="en-US"/>
        </w:rPr>
        <w:t>[  ] the shared residence</w:t>
      </w:r>
    </w:p>
    <w:p w14:paraId="0DE10E96" w14:textId="77777777" w:rsidR="00A25B0C" w:rsidRPr="00D56BC7" w:rsidRDefault="00A25B0C" w:rsidP="00A25B0C">
      <w:pPr>
        <w:pStyle w:val="POprotectionslist"/>
        <w:numPr>
          <w:ilvl w:val="0"/>
          <w:numId w:val="0"/>
        </w:numPr>
        <w:tabs>
          <w:tab w:val="clear" w:pos="9180"/>
          <w:tab w:val="left" w:pos="1440"/>
          <w:tab w:val="left" w:pos="9090"/>
        </w:tabs>
        <w:spacing w:before="0" w:after="0"/>
        <w:ind w:left="1080"/>
        <w:rPr>
          <w:i/>
          <w:iCs/>
          <w:lang w:val="en-US"/>
        </w:rPr>
      </w:pPr>
      <w:r w:rsidRPr="00D56BC7">
        <w:rPr>
          <w:i/>
          <w:lang w:val="en-US"/>
        </w:rPr>
        <w:t xml:space="preserve">     La residencia compartida</w:t>
      </w:r>
    </w:p>
    <w:p w14:paraId="718ECA9C" w14:textId="25CB51B0" w:rsidR="0027132A" w:rsidRPr="00D56BC7" w:rsidRDefault="0027132A" w:rsidP="00E81823">
      <w:pPr>
        <w:pStyle w:val="POprotectionslist"/>
        <w:numPr>
          <w:ilvl w:val="0"/>
          <w:numId w:val="0"/>
        </w:numPr>
        <w:tabs>
          <w:tab w:val="clear" w:pos="9180"/>
          <w:tab w:val="left" w:pos="1440"/>
          <w:tab w:val="left" w:pos="9090"/>
        </w:tabs>
        <w:spacing w:after="0"/>
        <w:ind w:left="1080"/>
        <w:rPr>
          <w:lang w:val="en-US"/>
        </w:rPr>
      </w:pPr>
      <w:r w:rsidRPr="00D56BC7">
        <w:rPr>
          <w:lang w:val="en-US"/>
        </w:rPr>
        <w:t xml:space="preserve">[  ] the residence, daycare, or school of </w:t>
      </w:r>
      <w:r w:rsidRPr="00D56BC7">
        <w:rPr>
          <w:lang w:val="en-US"/>
        </w:rPr>
        <w:tab/>
      </w:r>
    </w:p>
    <w:p w14:paraId="04099459" w14:textId="77777777" w:rsidR="00913275" w:rsidRDefault="00A25B0C" w:rsidP="00A25B0C">
      <w:pPr>
        <w:pStyle w:val="POprotectionslist"/>
        <w:numPr>
          <w:ilvl w:val="0"/>
          <w:numId w:val="0"/>
        </w:numPr>
        <w:tabs>
          <w:tab w:val="clear" w:pos="9180"/>
          <w:tab w:val="left" w:pos="1440"/>
          <w:tab w:val="left" w:pos="9090"/>
        </w:tabs>
        <w:spacing w:before="0" w:after="0"/>
        <w:ind w:left="1080"/>
        <w:rPr>
          <w:i/>
        </w:rPr>
      </w:pPr>
      <w:r w:rsidRPr="00D56BC7">
        <w:rPr>
          <w:i/>
          <w:lang w:val="en-US"/>
        </w:rPr>
        <w:t xml:space="preserve">     </w:t>
      </w:r>
      <w:r w:rsidRPr="00D56BC7">
        <w:rPr>
          <w:i/>
        </w:rPr>
        <w:t xml:space="preserve">la residencia, la guardería o la escuela </w:t>
      </w:r>
    </w:p>
    <w:p w14:paraId="7B58A903" w14:textId="6F0C7E02" w:rsidR="00913275" w:rsidRDefault="00913275" w:rsidP="00A25B0C">
      <w:pPr>
        <w:pStyle w:val="POprotectionslist"/>
        <w:numPr>
          <w:ilvl w:val="0"/>
          <w:numId w:val="0"/>
        </w:numPr>
        <w:tabs>
          <w:tab w:val="clear" w:pos="9180"/>
          <w:tab w:val="left" w:pos="1440"/>
          <w:tab w:val="left" w:pos="9090"/>
        </w:tabs>
        <w:spacing w:before="0" w:after="0"/>
        <w:ind w:left="1080"/>
        <w:rPr>
          <w:i/>
        </w:rPr>
      </w:pPr>
      <w:r>
        <w:rPr>
          <w:i/>
        </w:rPr>
        <w:tab/>
      </w:r>
      <w:r w:rsidRPr="00D56BC7">
        <w:rPr>
          <w:lang w:val="en-US"/>
        </w:rPr>
        <w:t xml:space="preserve">[  ]  the minors named in section </w:t>
      </w:r>
      <w:r w:rsidRPr="00D56BC7">
        <w:rPr>
          <w:b/>
          <w:bCs/>
          <w:lang w:val="en-US"/>
        </w:rPr>
        <w:t>3</w:t>
      </w:r>
      <w:r w:rsidRPr="00D56BC7">
        <w:rPr>
          <w:lang w:val="en-US"/>
        </w:rPr>
        <w:t xml:space="preserve"> above</w:t>
      </w:r>
      <w:r>
        <w:rPr>
          <w:lang w:val="en-US"/>
        </w:rPr>
        <w:tab/>
      </w:r>
    </w:p>
    <w:p w14:paraId="47F31563" w14:textId="7E8CD1C7" w:rsidR="00A25B0C" w:rsidRPr="00D56BC7" w:rsidRDefault="00A25B0C" w:rsidP="00A25B0C">
      <w:pPr>
        <w:pStyle w:val="POprotectionslist"/>
        <w:numPr>
          <w:ilvl w:val="0"/>
          <w:numId w:val="0"/>
        </w:numPr>
        <w:tabs>
          <w:tab w:val="clear" w:pos="9180"/>
          <w:tab w:val="left" w:pos="1440"/>
          <w:tab w:val="left" w:pos="9090"/>
        </w:tabs>
        <w:spacing w:before="0" w:after="0"/>
        <w:ind w:left="1080"/>
        <w:rPr>
          <w:i/>
          <w:iCs/>
        </w:rPr>
      </w:pPr>
      <w:r w:rsidRPr="00D56BC7">
        <w:rPr>
          <w:i/>
          <w:iCs/>
        </w:rPr>
        <w:tab/>
      </w:r>
      <w:r w:rsidRPr="00D56BC7">
        <w:rPr>
          <w:i/>
        </w:rPr>
        <w:t xml:space="preserve">      de los menores mencionados en la sección </w:t>
      </w:r>
      <w:r w:rsidRPr="00D56BC7">
        <w:rPr>
          <w:b/>
          <w:bCs/>
          <w:i/>
          <w:iCs/>
        </w:rPr>
        <w:t>3</w:t>
      </w:r>
      <w:r w:rsidRPr="00D56BC7">
        <w:rPr>
          <w:i/>
        </w:rPr>
        <w:t xml:space="preserve"> anterior</w:t>
      </w:r>
    </w:p>
    <w:p w14:paraId="48A45825" w14:textId="16C8B776" w:rsidR="00E81823" w:rsidRPr="00D56BC7" w:rsidRDefault="00913275" w:rsidP="00E81823">
      <w:pPr>
        <w:pStyle w:val="POprotectionslist"/>
        <w:numPr>
          <w:ilvl w:val="0"/>
          <w:numId w:val="0"/>
        </w:numPr>
        <w:tabs>
          <w:tab w:val="clear" w:pos="9180"/>
          <w:tab w:val="left" w:pos="1440"/>
          <w:tab w:val="left" w:pos="9270"/>
        </w:tabs>
        <w:spacing w:after="0"/>
        <w:ind w:left="1080"/>
        <w:rPr>
          <w:u w:val="single"/>
        </w:rPr>
      </w:pPr>
      <w:r>
        <w:tab/>
      </w:r>
      <w:r w:rsidR="0027132A" w:rsidRPr="00D56BC7">
        <w:t>[  ] these minors only:</w:t>
      </w:r>
      <w:r w:rsidR="001251C7" w:rsidRPr="00D56BC7">
        <w:rPr>
          <w:u w:val="single"/>
        </w:rPr>
        <w:t>___________________</w:t>
      </w:r>
      <w:r>
        <w:rPr>
          <w:u w:val="single"/>
        </w:rPr>
        <w:t>____________________________</w:t>
      </w:r>
    </w:p>
    <w:p w14:paraId="115BD57B" w14:textId="6ABB22BF" w:rsidR="00A25B0C" w:rsidRPr="00D56BC7" w:rsidRDefault="00A25B0C" w:rsidP="00913275">
      <w:pPr>
        <w:pStyle w:val="POprotectionslist"/>
        <w:numPr>
          <w:ilvl w:val="0"/>
          <w:numId w:val="0"/>
        </w:numPr>
        <w:tabs>
          <w:tab w:val="clear" w:pos="9180"/>
          <w:tab w:val="left" w:pos="1440"/>
          <w:tab w:val="left" w:pos="1800"/>
          <w:tab w:val="left" w:pos="9270"/>
        </w:tabs>
        <w:spacing w:before="0" w:after="0"/>
        <w:ind w:left="1080"/>
        <w:rPr>
          <w:i/>
          <w:iCs/>
        </w:rPr>
      </w:pPr>
      <w:r w:rsidRPr="00D56BC7">
        <w:rPr>
          <w:i/>
        </w:rPr>
        <w:t xml:space="preserve">     </w:t>
      </w:r>
      <w:r w:rsidR="00913275">
        <w:rPr>
          <w:i/>
        </w:rPr>
        <w:tab/>
      </w:r>
      <w:r w:rsidR="00913275">
        <w:rPr>
          <w:i/>
        </w:rPr>
        <w:tab/>
      </w:r>
      <w:r w:rsidRPr="00D56BC7">
        <w:rPr>
          <w:i/>
        </w:rPr>
        <w:t>Estos menores únicamente:</w:t>
      </w:r>
    </w:p>
    <w:p w14:paraId="0DFFC9D9" w14:textId="0627EBF4" w:rsidR="0027132A" w:rsidRPr="00D56BC7" w:rsidRDefault="0027132A" w:rsidP="00E81823">
      <w:pPr>
        <w:pStyle w:val="POprotectionslist"/>
        <w:numPr>
          <w:ilvl w:val="0"/>
          <w:numId w:val="0"/>
        </w:numPr>
        <w:tabs>
          <w:tab w:val="clear" w:pos="9180"/>
          <w:tab w:val="left" w:pos="1440"/>
          <w:tab w:val="left" w:pos="9270"/>
        </w:tabs>
        <w:spacing w:after="0"/>
        <w:ind w:left="1080"/>
        <w:rPr>
          <w:u w:val="single"/>
          <w:lang w:val="en-US"/>
        </w:rPr>
      </w:pPr>
      <w:r w:rsidRPr="00D56BC7">
        <w:rPr>
          <w:lang w:val="en-US"/>
        </w:rPr>
        <w:t>[  ] other:_____________________________________________________________</w:t>
      </w:r>
    </w:p>
    <w:p w14:paraId="5BEFDEC0" w14:textId="77777777" w:rsidR="00A25B0C" w:rsidRPr="00D56BC7" w:rsidRDefault="00A25B0C" w:rsidP="00A25B0C">
      <w:pPr>
        <w:pStyle w:val="POprotectionslist"/>
        <w:numPr>
          <w:ilvl w:val="0"/>
          <w:numId w:val="0"/>
        </w:numPr>
        <w:tabs>
          <w:tab w:val="clear" w:pos="9180"/>
          <w:tab w:val="left" w:pos="1440"/>
          <w:tab w:val="left" w:pos="9270"/>
        </w:tabs>
        <w:spacing w:before="0" w:after="0"/>
        <w:ind w:left="1080"/>
        <w:rPr>
          <w:i/>
          <w:iCs/>
          <w:lang w:val="en-US"/>
        </w:rPr>
      </w:pPr>
      <w:r w:rsidRPr="00D56BC7">
        <w:rPr>
          <w:i/>
          <w:lang w:val="en-US"/>
        </w:rPr>
        <w:t xml:space="preserve">     otro:</w:t>
      </w:r>
    </w:p>
    <w:p w14:paraId="40547495" w14:textId="23D4B158" w:rsidR="00E81823" w:rsidRPr="00D56BC7" w:rsidRDefault="001251C7" w:rsidP="00E81823">
      <w:pPr>
        <w:pStyle w:val="PO75indenthanging"/>
        <w:tabs>
          <w:tab w:val="left" w:pos="9270"/>
        </w:tabs>
        <w:spacing w:after="0"/>
        <w:ind w:left="1080" w:firstLine="0"/>
        <w:rPr>
          <w:iCs/>
          <w:u w:val="single"/>
          <w:lang w:val="en-US"/>
        </w:rPr>
      </w:pPr>
      <w:r w:rsidRPr="00D56BC7">
        <w:rPr>
          <w:lang w:val="en-US"/>
        </w:rPr>
        <w:t>___________________________________________________________________</w:t>
      </w:r>
    </w:p>
    <w:p w14:paraId="7E2E4E86" w14:textId="77777777" w:rsidR="00E81823" w:rsidRPr="00D56BC7" w:rsidRDefault="00E81823" w:rsidP="00E81823">
      <w:pPr>
        <w:pStyle w:val="PO75indenthanging"/>
        <w:tabs>
          <w:tab w:val="left" w:pos="9360"/>
        </w:tabs>
        <w:spacing w:after="0"/>
        <w:rPr>
          <w:lang w:val="en-US"/>
        </w:rPr>
      </w:pPr>
      <w:r w:rsidRPr="00D56BC7">
        <w:rPr>
          <w:lang w:val="en-US"/>
        </w:rPr>
        <w:t xml:space="preserve">Exceptions about minors, if any, provided in </w:t>
      </w:r>
      <w:r w:rsidRPr="00D56BC7">
        <w:rPr>
          <w:b/>
          <w:bCs/>
          <w:lang w:val="en-US"/>
        </w:rPr>
        <w:t>P</w:t>
      </w:r>
      <w:r w:rsidRPr="00D56BC7">
        <w:rPr>
          <w:lang w:val="en-US"/>
        </w:rPr>
        <w:t xml:space="preserve"> below.</w:t>
      </w:r>
    </w:p>
    <w:p w14:paraId="4318C683" w14:textId="77777777" w:rsidR="00A25B0C" w:rsidRPr="00D56BC7" w:rsidRDefault="00A25B0C" w:rsidP="00B007A3">
      <w:pPr>
        <w:pStyle w:val="PO75indenthanging"/>
        <w:tabs>
          <w:tab w:val="left" w:pos="9360"/>
        </w:tabs>
        <w:spacing w:before="0" w:after="0"/>
        <w:ind w:left="1080" w:firstLine="0"/>
        <w:rPr>
          <w:i/>
          <w:iCs/>
        </w:rPr>
      </w:pPr>
      <w:r w:rsidRPr="00D56BC7">
        <w:rPr>
          <w:i/>
        </w:rPr>
        <w:t xml:space="preserve">Las excepciones con respecto a los menores, si hubiere, se proporcionan en el punto </w:t>
      </w:r>
      <w:r w:rsidRPr="00D56BC7">
        <w:rPr>
          <w:b/>
          <w:bCs/>
          <w:i/>
          <w:iCs/>
        </w:rPr>
        <w:t>P</w:t>
      </w:r>
      <w:r w:rsidRPr="00D56BC7">
        <w:rPr>
          <w:i/>
        </w:rPr>
        <w:t xml:space="preserve"> más abajo.</w:t>
      </w:r>
    </w:p>
    <w:p w14:paraId="7E1BCC3E" w14:textId="0C984431" w:rsidR="00E81823" w:rsidRPr="00D56BC7" w:rsidRDefault="0027132A" w:rsidP="0027132A">
      <w:pPr>
        <w:pStyle w:val="PO75indenthanging"/>
        <w:tabs>
          <w:tab w:val="left" w:pos="5040"/>
          <w:tab w:val="left" w:pos="9270"/>
        </w:tabs>
        <w:spacing w:after="0"/>
        <w:rPr>
          <w:iCs/>
          <w:lang w:val="en-US"/>
        </w:rPr>
      </w:pPr>
      <w:r w:rsidRPr="00D56BC7">
        <w:rPr>
          <w:b/>
          <w:bCs/>
          <w:iCs/>
          <w:lang w:val="en-US"/>
        </w:rPr>
        <w:t>Address</w:t>
      </w:r>
      <w:r w:rsidRPr="00D56BC7">
        <w:rPr>
          <w:lang w:val="en-US"/>
        </w:rPr>
        <w:t>: The protected person chooses to (check one)</w:t>
      </w:r>
    </w:p>
    <w:p w14:paraId="630F872D" w14:textId="77777777" w:rsidR="00A25B0C" w:rsidRPr="00D56BC7" w:rsidRDefault="00A25B0C" w:rsidP="00B007A3">
      <w:pPr>
        <w:pStyle w:val="PO75indenthanging"/>
        <w:tabs>
          <w:tab w:val="left" w:pos="5040"/>
          <w:tab w:val="left" w:pos="9270"/>
        </w:tabs>
        <w:spacing w:before="0" w:after="0"/>
        <w:ind w:left="1080" w:firstLine="0"/>
        <w:rPr>
          <w:i/>
          <w:iCs/>
        </w:rPr>
      </w:pPr>
      <w:r w:rsidRPr="00D56BC7">
        <w:rPr>
          <w:b/>
          <w:i/>
        </w:rPr>
        <w:t>Dirección</w:t>
      </w:r>
      <w:r w:rsidRPr="00D56BC7">
        <w:rPr>
          <w:i/>
        </w:rPr>
        <w:t>: La persona protegida elige (elegir uno):</w:t>
      </w:r>
    </w:p>
    <w:p w14:paraId="28EF3105" w14:textId="71A911C6" w:rsidR="0027132A" w:rsidRPr="00D56BC7" w:rsidRDefault="0027132A" w:rsidP="0027132A">
      <w:pPr>
        <w:pStyle w:val="PO75indenthanging"/>
        <w:tabs>
          <w:tab w:val="left" w:pos="5040"/>
          <w:tab w:val="left" w:pos="9270"/>
        </w:tabs>
        <w:spacing w:after="0"/>
        <w:rPr>
          <w:iCs/>
          <w:lang w:val="en-US"/>
        </w:rPr>
      </w:pPr>
      <w:r w:rsidRPr="00D56BC7">
        <w:rPr>
          <w:iCs/>
          <w:lang w:val="en-US"/>
        </w:rPr>
        <w:t>[  ] keep their address confidential</w:t>
      </w:r>
      <w:r w:rsidRPr="00D56BC7">
        <w:rPr>
          <w:iCs/>
          <w:lang w:val="en-US"/>
        </w:rPr>
        <w:tab/>
        <w:t>[  ] list their address here:</w:t>
      </w:r>
    </w:p>
    <w:p w14:paraId="4612C83C" w14:textId="77777777" w:rsidR="00A25B0C" w:rsidRPr="00D56BC7" w:rsidRDefault="00A25B0C" w:rsidP="00B007A3">
      <w:pPr>
        <w:pStyle w:val="PO75indenthanging"/>
        <w:tabs>
          <w:tab w:val="left" w:pos="5040"/>
          <w:tab w:val="left" w:pos="9270"/>
        </w:tabs>
        <w:spacing w:before="0" w:after="0"/>
        <w:ind w:left="1080" w:firstLine="0"/>
        <w:rPr>
          <w:i/>
          <w:iCs/>
        </w:rPr>
      </w:pPr>
      <w:r w:rsidRPr="00D56BC7">
        <w:rPr>
          <w:i/>
          <w:lang w:val="en-US"/>
        </w:rPr>
        <w:t xml:space="preserve">     </w:t>
      </w:r>
      <w:r w:rsidRPr="00D56BC7">
        <w:rPr>
          <w:i/>
        </w:rPr>
        <w:t>mantener confidencial su dirección</w:t>
      </w:r>
      <w:r w:rsidRPr="00D56BC7">
        <w:rPr>
          <w:i/>
          <w:iCs/>
        </w:rPr>
        <w:tab/>
      </w:r>
      <w:r w:rsidRPr="00D56BC7">
        <w:rPr>
          <w:i/>
        </w:rPr>
        <w:t xml:space="preserve">     ingrese la dirección aquí:</w:t>
      </w:r>
    </w:p>
    <w:p w14:paraId="7B386694" w14:textId="6BC408C7" w:rsidR="0027132A" w:rsidRPr="00D56BC7" w:rsidRDefault="001251C7" w:rsidP="00434B43">
      <w:pPr>
        <w:pStyle w:val="PO75indenthanging"/>
        <w:tabs>
          <w:tab w:val="left" w:pos="9270"/>
        </w:tabs>
        <w:spacing w:after="240"/>
        <w:ind w:firstLine="0"/>
        <w:rPr>
          <w:iCs/>
          <w:u w:val="single"/>
        </w:rPr>
      </w:pPr>
      <w:r w:rsidRPr="00D56BC7">
        <w:t>________________________________________________________________</w:t>
      </w:r>
    </w:p>
    <w:p w14:paraId="2FE47E3A" w14:textId="77777777" w:rsidR="00042C57" w:rsidRPr="00D56BC7" w:rsidRDefault="00042C57" w:rsidP="00042C57">
      <w:pPr>
        <w:pStyle w:val="POprotectionslist"/>
        <w:tabs>
          <w:tab w:val="clear" w:pos="9180"/>
          <w:tab w:val="left" w:pos="9270"/>
        </w:tabs>
        <w:spacing w:after="0"/>
        <w:rPr>
          <w:iCs/>
        </w:rPr>
      </w:pPr>
      <w:r w:rsidRPr="00D56BC7">
        <w:rPr>
          <w:iCs/>
          <w:lang w:val="en-US"/>
        </w:rPr>
        <w:t>[  ]</w:t>
      </w:r>
      <w:r w:rsidRPr="00D56BC7">
        <w:rPr>
          <w:iCs/>
          <w:lang w:val="en-US"/>
        </w:rPr>
        <w:tab/>
      </w:r>
      <w:r w:rsidRPr="00D56BC7">
        <w:rPr>
          <w:b/>
          <w:bCs/>
          <w:iCs/>
          <w:spacing w:val="0"/>
          <w:lang w:val="en-US"/>
        </w:rPr>
        <w:t>Vacate shared residence</w:t>
      </w:r>
      <w:r w:rsidRPr="00D56BC7">
        <w:rPr>
          <w:iCs/>
          <w:spacing w:val="0"/>
          <w:lang w:val="en-US"/>
        </w:rPr>
        <w:t>:</w:t>
      </w:r>
      <w:r w:rsidRPr="00D56BC7">
        <w:rPr>
          <w:spacing w:val="0"/>
          <w:lang w:val="en-US"/>
        </w:rPr>
        <w:t xml:space="preserve"> The protected person has exclusive right to the residence that the protected person and restrained person share (as listed in the Law Enforcement and Confidential Information form, PO 003). </w:t>
      </w:r>
      <w:r w:rsidRPr="00D56BC7">
        <w:rPr>
          <w:spacing w:val="0"/>
        </w:rPr>
        <w:t>The restrained person must immediately vacate the residence.</w:t>
      </w:r>
    </w:p>
    <w:p w14:paraId="39E8BA3F" w14:textId="5071CC35" w:rsidR="00EE345D" w:rsidRPr="00D56BC7" w:rsidRDefault="00EE345D" w:rsidP="00042C57">
      <w:pPr>
        <w:pStyle w:val="POprotectionslist"/>
        <w:numPr>
          <w:ilvl w:val="0"/>
          <w:numId w:val="0"/>
        </w:numPr>
        <w:tabs>
          <w:tab w:val="clear" w:pos="9180"/>
          <w:tab w:val="left" w:pos="9270"/>
        </w:tabs>
        <w:spacing w:before="0" w:after="0"/>
        <w:ind w:left="1080" w:hanging="274"/>
        <w:rPr>
          <w:i/>
        </w:rPr>
      </w:pPr>
      <w:r w:rsidRPr="00D56BC7">
        <w:rPr>
          <w:i/>
        </w:rPr>
        <w:tab/>
      </w:r>
      <w:r w:rsidRPr="00D56BC7">
        <w:rPr>
          <w:b/>
          <w:i/>
          <w:spacing w:val="0"/>
        </w:rPr>
        <w:t>Desalojar residencia compartida</w:t>
      </w:r>
      <w:r w:rsidRPr="00D56BC7">
        <w:rPr>
          <w:i/>
          <w:spacing w:val="0"/>
        </w:rPr>
        <w:t>: La persona protegida tiene derecho exclusivo a la residencia que comparte con la persona sujeta a la orden de restricción (tal como se indica en el Formulario de cumplimiento de la ley e información confidencial, PO 003). La persona sujeta a la orden de restricción debe desalojar inmediatamente la residencia.</w:t>
      </w:r>
    </w:p>
    <w:p w14:paraId="10FF7A35" w14:textId="77777777" w:rsidR="000B06A8" w:rsidRPr="00D56BC7" w:rsidRDefault="000B06A8" w:rsidP="000B06A8">
      <w:pPr>
        <w:pStyle w:val="POprotectionslist"/>
        <w:spacing w:after="0"/>
        <w:rPr>
          <w:rFonts w:eastAsiaTheme="minorHAnsi"/>
          <w:color w:val="000000"/>
          <w:lang w:val="en-US"/>
        </w:rPr>
      </w:pPr>
      <w:r w:rsidRPr="00D56BC7">
        <w:rPr>
          <w:lang w:val="en-US"/>
        </w:rPr>
        <w:t>[  ]</w:t>
      </w:r>
      <w:r w:rsidRPr="00D56BC7">
        <w:rPr>
          <w:lang w:val="en-US"/>
        </w:rPr>
        <w:tab/>
      </w:r>
      <w:r w:rsidRPr="00D56BC7">
        <w:rPr>
          <w:b/>
          <w:lang w:val="en-US"/>
        </w:rPr>
        <w:t>Intimate Images</w:t>
      </w:r>
      <w:r w:rsidRPr="00D56BC7">
        <w:rPr>
          <w:lang w:val="en-US"/>
        </w:rPr>
        <w:t>: Do not possess or distribute intimate images of a protected person, as defined in RCW 9A.86.010. The restrained person must take down and delete all intimate images and recordings of a protected person in the restrained person’s possession or control and cease any and all disclosure of those intimate images.</w:t>
      </w:r>
    </w:p>
    <w:p w14:paraId="4A42A5CB" w14:textId="03860937" w:rsidR="00016921" w:rsidRPr="00D56BC7" w:rsidRDefault="00721F29" w:rsidP="000B06A8">
      <w:pPr>
        <w:pStyle w:val="POprotectionslist"/>
        <w:numPr>
          <w:ilvl w:val="0"/>
          <w:numId w:val="0"/>
        </w:numPr>
        <w:spacing w:before="0" w:after="0"/>
        <w:ind w:left="1080" w:hanging="274"/>
        <w:rPr>
          <w:rFonts w:eastAsiaTheme="minorHAnsi"/>
          <w:i/>
          <w:iCs/>
          <w:color w:val="000000"/>
        </w:rPr>
      </w:pPr>
      <w:r w:rsidRPr="00D56BC7">
        <w:rPr>
          <w:i/>
          <w:iCs/>
          <w:lang w:val="en-US"/>
        </w:rPr>
        <w:tab/>
      </w:r>
      <w:r w:rsidRPr="00D56BC7">
        <w:rPr>
          <w:b/>
          <w:i/>
        </w:rPr>
        <w:t>Imágenes íntimas</w:t>
      </w:r>
      <w:r w:rsidRPr="00D56BC7">
        <w:rPr>
          <w:i/>
        </w:rPr>
        <w:t>: No poseer ni distribuir imágenes íntimas de una persona protegida, como se define en el RCW 9A.86.010. La persona sujeta a la orden de restricción debe retirar y eliminar todas las imágenes y grabaciones íntimas que posea o controle de una persona, y debe cesar toda divulgación de esas imágenes íntimas.</w:t>
      </w:r>
    </w:p>
    <w:p w14:paraId="344B1B3E" w14:textId="77777777" w:rsidR="003B76E9" w:rsidRPr="00D56BC7" w:rsidRDefault="003B76E9" w:rsidP="003B76E9">
      <w:pPr>
        <w:pStyle w:val="POprotectionslist"/>
        <w:spacing w:after="0"/>
        <w:rPr>
          <w:rFonts w:eastAsiaTheme="minorHAnsi"/>
          <w:color w:val="000000"/>
        </w:rPr>
      </w:pPr>
      <w:r w:rsidRPr="00D56BC7">
        <w:rPr>
          <w:lang w:val="en-US"/>
        </w:rPr>
        <w:t>[  ]</w:t>
      </w:r>
      <w:r w:rsidRPr="00D56BC7">
        <w:rPr>
          <w:lang w:val="en-US"/>
        </w:rPr>
        <w:tab/>
      </w:r>
      <w:r w:rsidRPr="00D56BC7">
        <w:rPr>
          <w:b/>
          <w:bCs/>
          <w:spacing w:val="0"/>
          <w:lang w:val="en-US"/>
        </w:rPr>
        <w:t>Electronic Monitoring</w:t>
      </w:r>
      <w:r w:rsidRPr="00D56BC7">
        <w:rPr>
          <w:spacing w:val="0"/>
          <w:lang w:val="en-US"/>
        </w:rPr>
        <w:t xml:space="preserve">: You must submit to electronic monitoring. </w:t>
      </w:r>
      <w:r w:rsidRPr="00D56BC7">
        <w:rPr>
          <w:spacing w:val="0"/>
        </w:rPr>
        <w:t>(Restrained person must be age 18 or older.)</w:t>
      </w:r>
    </w:p>
    <w:p w14:paraId="79DF3ED3" w14:textId="4AD33A36" w:rsidR="00016921" w:rsidRPr="00D56BC7" w:rsidRDefault="00016921" w:rsidP="003B76E9">
      <w:pPr>
        <w:pStyle w:val="POprotectionslist"/>
        <w:numPr>
          <w:ilvl w:val="0"/>
          <w:numId w:val="0"/>
        </w:numPr>
        <w:spacing w:before="0" w:after="0"/>
        <w:ind w:left="1080" w:hanging="274"/>
        <w:rPr>
          <w:i/>
          <w:iCs/>
          <w:spacing w:val="0"/>
        </w:rPr>
      </w:pPr>
      <w:r w:rsidRPr="00D56BC7">
        <w:rPr>
          <w:i/>
          <w:iCs/>
        </w:rPr>
        <w:tab/>
      </w:r>
      <w:r w:rsidRPr="00D56BC7">
        <w:rPr>
          <w:b/>
          <w:i/>
          <w:spacing w:val="0"/>
        </w:rPr>
        <w:t>Vigilancia electrónica</w:t>
      </w:r>
      <w:r w:rsidRPr="00D56BC7">
        <w:rPr>
          <w:i/>
          <w:spacing w:val="0"/>
        </w:rPr>
        <w:t>: Debe someterse a la vigilancia electrónica. (La persona restringida debe ser mayor de 18 años).</w:t>
      </w:r>
    </w:p>
    <w:p w14:paraId="6B039567" w14:textId="2AF56B60" w:rsidR="00460CC1" w:rsidRPr="00D56BC7" w:rsidRDefault="00460CC1" w:rsidP="00460CC1">
      <w:pPr>
        <w:pStyle w:val="POprotectionslist"/>
        <w:numPr>
          <w:ilvl w:val="0"/>
          <w:numId w:val="0"/>
        </w:numPr>
        <w:spacing w:after="0"/>
        <w:ind w:left="1080"/>
        <w:rPr>
          <w:rFonts w:eastAsiaTheme="minorHAnsi"/>
          <w:color w:val="000000"/>
        </w:rPr>
      </w:pPr>
      <w:r w:rsidRPr="00D56BC7">
        <w:rPr>
          <w:color w:val="000000"/>
        </w:rPr>
        <w:t>Monitoring by (</w:t>
      </w:r>
      <w:r w:rsidRPr="00D56BC7">
        <w:rPr>
          <w:i/>
          <w:color w:val="000000"/>
        </w:rPr>
        <w:t>specify</w:t>
      </w:r>
      <w:r w:rsidRPr="00D56BC7">
        <w:rPr>
          <w:color w:val="000000"/>
        </w:rPr>
        <w:t>): ________________________________________________</w:t>
      </w:r>
    </w:p>
    <w:p w14:paraId="4C9EC02E" w14:textId="5EF20156" w:rsidR="00460CC1" w:rsidRPr="00D56BC7" w:rsidRDefault="00460CC1" w:rsidP="00434B43">
      <w:pPr>
        <w:pStyle w:val="POprotectionslist"/>
        <w:numPr>
          <w:ilvl w:val="0"/>
          <w:numId w:val="0"/>
        </w:numPr>
        <w:spacing w:before="0" w:after="0"/>
        <w:ind w:left="1080"/>
        <w:rPr>
          <w:rFonts w:eastAsiaTheme="minorHAnsi"/>
        </w:rPr>
      </w:pPr>
      <w:r w:rsidRPr="00D56BC7">
        <w:rPr>
          <w:i/>
          <w:color w:val="000000"/>
        </w:rPr>
        <w:lastRenderedPageBreak/>
        <w:t>Supervisión por parte de (especificar):</w:t>
      </w:r>
    </w:p>
    <w:p w14:paraId="03879156" w14:textId="2BCBF380" w:rsidR="00460CC1" w:rsidRPr="00D56BC7" w:rsidRDefault="00460CC1" w:rsidP="00460CC1">
      <w:pPr>
        <w:pStyle w:val="POprotectionslist"/>
        <w:numPr>
          <w:ilvl w:val="0"/>
          <w:numId w:val="0"/>
        </w:numPr>
        <w:spacing w:after="0"/>
        <w:ind w:left="1080"/>
        <w:rPr>
          <w:rFonts w:eastAsiaTheme="minorHAnsi"/>
          <w:u w:val="single"/>
          <w:lang w:val="en-US"/>
        </w:rPr>
      </w:pPr>
      <w:r w:rsidRPr="00D56BC7">
        <w:rPr>
          <w:lang w:val="en-US"/>
        </w:rPr>
        <w:t>Term (</w:t>
      </w:r>
      <w:r w:rsidRPr="00D56BC7">
        <w:rPr>
          <w:i/>
          <w:lang w:val="en-US"/>
        </w:rPr>
        <w:t>if different from expiration of orde</w:t>
      </w:r>
      <w:r w:rsidRPr="00D56BC7">
        <w:rPr>
          <w:lang w:val="en-US"/>
        </w:rPr>
        <w:t xml:space="preserve">r): </w:t>
      </w:r>
      <w:r w:rsidR="00434B43" w:rsidRPr="00D56BC7">
        <w:rPr>
          <w:color w:val="000000"/>
          <w:lang w:val="en-US"/>
        </w:rPr>
        <w:t>_________________________________</w:t>
      </w:r>
    </w:p>
    <w:p w14:paraId="1EAED5DC" w14:textId="1F814752" w:rsidR="00460CC1" w:rsidRPr="00D56BC7" w:rsidRDefault="00460CC1" w:rsidP="00434B43">
      <w:pPr>
        <w:pStyle w:val="POprotectionslist"/>
        <w:numPr>
          <w:ilvl w:val="0"/>
          <w:numId w:val="0"/>
        </w:numPr>
        <w:spacing w:before="0" w:after="0"/>
        <w:ind w:left="1080"/>
        <w:rPr>
          <w:rFonts w:eastAsiaTheme="minorHAnsi"/>
          <w:i/>
          <w:iCs/>
        </w:rPr>
      </w:pPr>
      <w:r w:rsidRPr="00D56BC7">
        <w:rPr>
          <w:i/>
        </w:rPr>
        <w:t>Plazo (si es distinto a la fecha culminación de la orden):</w:t>
      </w:r>
    </w:p>
    <w:p w14:paraId="02DF4452" w14:textId="77777777" w:rsidR="00460CC1" w:rsidRPr="00D56BC7" w:rsidRDefault="00460CC1" w:rsidP="00460CC1">
      <w:pPr>
        <w:pStyle w:val="POprotectionslist"/>
        <w:numPr>
          <w:ilvl w:val="0"/>
          <w:numId w:val="0"/>
        </w:numPr>
        <w:tabs>
          <w:tab w:val="clear" w:pos="1080"/>
          <w:tab w:val="left" w:pos="1440"/>
        </w:tabs>
        <w:spacing w:after="0"/>
        <w:ind w:left="1440" w:hanging="360"/>
        <w:rPr>
          <w:rFonts w:eastAsiaTheme="minorHAnsi"/>
          <w:lang w:val="en-US"/>
        </w:rPr>
      </w:pPr>
      <w:r w:rsidRPr="00D56BC7">
        <w:rPr>
          <w:lang w:val="en-US"/>
        </w:rPr>
        <w:t>[  ]</w:t>
      </w:r>
      <w:r w:rsidRPr="00D56BC7">
        <w:rPr>
          <w:lang w:val="en-US"/>
        </w:rPr>
        <w:tab/>
        <w:t>Restrained Person must pay cost of electronic monitoring.</w:t>
      </w:r>
    </w:p>
    <w:p w14:paraId="6FC96C88" w14:textId="548329B6" w:rsidR="00460CC1" w:rsidRPr="00D56BC7" w:rsidRDefault="00460CC1" w:rsidP="00434B43">
      <w:pPr>
        <w:pStyle w:val="POprotectionslist"/>
        <w:numPr>
          <w:ilvl w:val="0"/>
          <w:numId w:val="0"/>
        </w:numPr>
        <w:tabs>
          <w:tab w:val="clear" w:pos="1080"/>
          <w:tab w:val="left" w:pos="1440"/>
        </w:tabs>
        <w:spacing w:before="0" w:after="0"/>
        <w:ind w:left="1440" w:hanging="360"/>
        <w:rPr>
          <w:rFonts w:eastAsiaTheme="minorHAnsi"/>
          <w:i/>
          <w:iCs/>
        </w:rPr>
      </w:pPr>
      <w:r w:rsidRPr="00D56BC7">
        <w:rPr>
          <w:i/>
          <w:iCs/>
          <w:lang w:val="en-US"/>
        </w:rPr>
        <w:tab/>
      </w:r>
      <w:r w:rsidRPr="00D56BC7">
        <w:rPr>
          <w:i/>
        </w:rPr>
        <w:t>La persona sujeta a la orden de restricción debe pagar el costo de la vigilancia electrónica.</w:t>
      </w:r>
    </w:p>
    <w:p w14:paraId="2EC60C41" w14:textId="681537E4" w:rsidR="00434B43" w:rsidRPr="00D56BC7" w:rsidRDefault="00BF1E9C" w:rsidP="000F0FFB">
      <w:pPr>
        <w:pStyle w:val="POprotectionslist"/>
        <w:tabs>
          <w:tab w:val="clear" w:pos="5040"/>
          <w:tab w:val="clear" w:pos="9180"/>
          <w:tab w:val="left" w:pos="9270"/>
        </w:tabs>
        <w:spacing w:after="0"/>
        <w:rPr>
          <w:lang w:val="en-US"/>
        </w:rPr>
      </w:pPr>
      <w:r w:rsidRPr="00D56BC7">
        <w:rPr>
          <w:lang w:val="en-US"/>
        </w:rPr>
        <w:t>[  ]</w:t>
      </w:r>
      <w:r w:rsidR="00396800" w:rsidRPr="00D56BC7">
        <w:rPr>
          <w:lang w:val="en-US"/>
        </w:rPr>
        <w:tab/>
      </w:r>
      <w:r w:rsidRPr="00D56BC7">
        <w:rPr>
          <w:b/>
          <w:bCs/>
          <w:lang w:val="en-US"/>
        </w:rPr>
        <w:t>Evaluation</w:t>
      </w:r>
      <w:r w:rsidRPr="00D56BC7">
        <w:rPr>
          <w:lang w:val="en-US"/>
        </w:rPr>
        <w:t>: The restrained person shall get an evaluation for: [  ] mental health</w:t>
      </w:r>
    </w:p>
    <w:p w14:paraId="5685E376" w14:textId="1F30D0C6" w:rsidR="00BF1E9C" w:rsidRPr="00D56BC7" w:rsidRDefault="00BF1E9C" w:rsidP="00434B43">
      <w:pPr>
        <w:pStyle w:val="POprotectionslist"/>
        <w:numPr>
          <w:ilvl w:val="0"/>
          <w:numId w:val="0"/>
        </w:numPr>
        <w:tabs>
          <w:tab w:val="clear" w:pos="5040"/>
          <w:tab w:val="clear" w:pos="9180"/>
          <w:tab w:val="left" w:pos="9270"/>
        </w:tabs>
        <w:spacing w:before="0" w:after="0"/>
        <w:ind w:left="1080"/>
        <w:rPr>
          <w:lang w:val="en-US"/>
        </w:rPr>
      </w:pPr>
      <w:r w:rsidRPr="00D56BC7">
        <w:rPr>
          <w:lang w:val="en-US"/>
        </w:rPr>
        <w:t>[  ] chemical dependency (drugs and alcohol) at:</w:t>
      </w:r>
      <w:r w:rsidR="00434B43" w:rsidRPr="00D56BC7">
        <w:rPr>
          <w:color w:val="000000"/>
          <w:lang w:val="en-US"/>
        </w:rPr>
        <w:t xml:space="preserve"> _____________________________</w:t>
      </w:r>
    </w:p>
    <w:p w14:paraId="57454169" w14:textId="2BC9D340" w:rsidR="00434B43" w:rsidRPr="00D56BC7" w:rsidRDefault="003B76E9" w:rsidP="00434B43">
      <w:pPr>
        <w:pStyle w:val="POprotectionslist"/>
        <w:numPr>
          <w:ilvl w:val="0"/>
          <w:numId w:val="0"/>
        </w:numPr>
        <w:tabs>
          <w:tab w:val="clear" w:pos="5040"/>
          <w:tab w:val="clear" w:pos="9180"/>
          <w:tab w:val="left" w:pos="7290"/>
          <w:tab w:val="left" w:pos="9270"/>
        </w:tabs>
        <w:spacing w:before="0" w:after="0"/>
        <w:ind w:left="1080"/>
        <w:rPr>
          <w:i/>
          <w:iCs/>
        </w:rPr>
      </w:pPr>
      <w:r w:rsidRPr="00D56BC7">
        <w:rPr>
          <w:b/>
          <w:i/>
        </w:rPr>
        <w:t>Evaluación</w:t>
      </w:r>
      <w:r w:rsidRPr="00D56BC7">
        <w:rPr>
          <w:i/>
        </w:rPr>
        <w:t>: La persona sujeta a la orden de restricción deberá someterse a una evaluación de lo que se menciona a continuación:     salud mental</w:t>
      </w:r>
    </w:p>
    <w:p w14:paraId="14E61B59" w14:textId="440D8F75" w:rsidR="003B76E9" w:rsidRPr="00D56BC7" w:rsidRDefault="003B76E9" w:rsidP="00434B43">
      <w:pPr>
        <w:pStyle w:val="POprotectionslist"/>
        <w:numPr>
          <w:ilvl w:val="0"/>
          <w:numId w:val="0"/>
        </w:numPr>
        <w:tabs>
          <w:tab w:val="clear" w:pos="5040"/>
          <w:tab w:val="clear" w:pos="9180"/>
          <w:tab w:val="left" w:pos="7290"/>
          <w:tab w:val="left" w:pos="9270"/>
        </w:tabs>
        <w:spacing w:before="0" w:after="0"/>
        <w:ind w:left="1080"/>
        <w:rPr>
          <w:i/>
          <w:iCs/>
        </w:rPr>
      </w:pPr>
      <w:r w:rsidRPr="00D56BC7">
        <w:rPr>
          <w:i/>
        </w:rPr>
        <w:t xml:space="preserve">     dependencia química (fármacos y alcohol) en:</w:t>
      </w:r>
    </w:p>
    <w:p w14:paraId="0E835BD7" w14:textId="77777777" w:rsidR="003B76E9" w:rsidRPr="00D56BC7" w:rsidRDefault="003B76E9" w:rsidP="003B76E9">
      <w:pPr>
        <w:pStyle w:val="PO5blankline"/>
        <w:spacing w:after="0"/>
        <w:ind w:left="1080"/>
        <w:rPr>
          <w:u w:val="none"/>
          <w:lang w:val="en-US"/>
        </w:rPr>
      </w:pPr>
      <w:r w:rsidRPr="00D56BC7">
        <w:rPr>
          <w:u w:val="none"/>
          <w:lang w:val="en-US"/>
        </w:rPr>
        <w:t>The evaluation shall answer the following question/s:</w:t>
      </w:r>
    </w:p>
    <w:p w14:paraId="697401F4" w14:textId="2510327F" w:rsidR="00BF1E9C" w:rsidRPr="00D56BC7" w:rsidRDefault="00BF1E9C" w:rsidP="003B76E9">
      <w:pPr>
        <w:pStyle w:val="PO5blankline"/>
        <w:spacing w:before="0" w:after="0"/>
        <w:ind w:left="1080"/>
        <w:rPr>
          <w:i/>
          <w:iCs/>
          <w:u w:val="none"/>
        </w:rPr>
      </w:pPr>
      <w:r w:rsidRPr="00D56BC7">
        <w:rPr>
          <w:i/>
          <w:u w:val="none"/>
        </w:rPr>
        <w:t>La evaluación deberá responder las siguientes preguntas:</w:t>
      </w:r>
    </w:p>
    <w:p w14:paraId="227BDC03" w14:textId="63467F76" w:rsidR="00BF1E9C" w:rsidRPr="00D56BC7" w:rsidRDefault="00D43240" w:rsidP="000F0FFB">
      <w:pPr>
        <w:pStyle w:val="PO5blankline"/>
        <w:tabs>
          <w:tab w:val="clear" w:pos="9180"/>
          <w:tab w:val="left" w:pos="9270"/>
        </w:tabs>
        <w:spacing w:after="0"/>
        <w:ind w:left="1080"/>
        <w:rPr>
          <w:lang w:val="en-US"/>
        </w:rPr>
      </w:pPr>
      <w:r w:rsidRPr="00D56BC7">
        <w:rPr>
          <w:color w:val="000000"/>
          <w:u w:val="none"/>
          <w:lang w:val="en-US"/>
        </w:rPr>
        <w:t>__________________________________________________________________</w:t>
      </w:r>
    </w:p>
    <w:p w14:paraId="117ED5BE" w14:textId="77777777" w:rsidR="003B76E9" w:rsidRPr="00D56BC7" w:rsidRDefault="003B76E9" w:rsidP="003B76E9">
      <w:pPr>
        <w:pStyle w:val="PO5blankline"/>
        <w:spacing w:after="0"/>
        <w:ind w:left="1080"/>
        <w:rPr>
          <w:rFonts w:eastAsiaTheme="minorHAnsi"/>
          <w:color w:val="000000"/>
          <w:u w:val="none"/>
          <w:lang w:val="en-US"/>
        </w:rPr>
      </w:pPr>
      <w:r w:rsidRPr="00D56BC7">
        <w:rPr>
          <w:u w:val="none"/>
          <w:lang w:val="en-US"/>
        </w:rPr>
        <w:t>An evaluation is necessary because:</w:t>
      </w:r>
    </w:p>
    <w:p w14:paraId="04B427ED" w14:textId="0B4A6477" w:rsidR="00BF1E9C" w:rsidRPr="00D56BC7" w:rsidRDefault="00BF1E9C" w:rsidP="003B76E9">
      <w:pPr>
        <w:pStyle w:val="PO5blankline"/>
        <w:spacing w:before="0" w:after="0"/>
        <w:ind w:left="1080"/>
        <w:rPr>
          <w:rFonts w:eastAsiaTheme="minorHAnsi"/>
          <w:i/>
          <w:iCs/>
          <w:color w:val="000000"/>
          <w:u w:val="none"/>
        </w:rPr>
      </w:pPr>
      <w:r w:rsidRPr="00D56BC7">
        <w:rPr>
          <w:i/>
          <w:u w:val="none"/>
        </w:rPr>
        <w:t>Es necesario realizar una evaluación porque:</w:t>
      </w:r>
    </w:p>
    <w:p w14:paraId="0E6C517E" w14:textId="6ADA02FA" w:rsidR="00BF1E9C" w:rsidRPr="00D56BC7" w:rsidRDefault="00D43240" w:rsidP="000F0FFB">
      <w:pPr>
        <w:pStyle w:val="PO5blankline"/>
        <w:tabs>
          <w:tab w:val="clear" w:pos="9180"/>
          <w:tab w:val="left" w:pos="9270"/>
        </w:tabs>
        <w:spacing w:after="0"/>
        <w:ind w:left="1080"/>
      </w:pPr>
      <w:r w:rsidRPr="00D56BC7">
        <w:rPr>
          <w:color w:val="000000"/>
          <w:u w:val="none"/>
        </w:rPr>
        <w:t>__________________________________________________________________</w:t>
      </w:r>
    </w:p>
    <w:p w14:paraId="6C7F108F" w14:textId="6BDA9BAF" w:rsidR="00BF1E9C" w:rsidRPr="00D56BC7" w:rsidRDefault="00D43240" w:rsidP="000F0FFB">
      <w:pPr>
        <w:pStyle w:val="PO5blankline"/>
        <w:tabs>
          <w:tab w:val="clear" w:pos="9180"/>
          <w:tab w:val="left" w:pos="9270"/>
        </w:tabs>
        <w:spacing w:after="0"/>
        <w:ind w:left="1080"/>
        <w:rPr>
          <w:rFonts w:eastAsiaTheme="minorHAnsi"/>
          <w:color w:val="000000"/>
        </w:rPr>
      </w:pPr>
      <w:r w:rsidRPr="00D56BC7">
        <w:rPr>
          <w:color w:val="000000"/>
          <w:u w:val="none"/>
        </w:rPr>
        <w:t>__________________________________________________________________</w:t>
      </w:r>
    </w:p>
    <w:p w14:paraId="3889081D" w14:textId="77777777" w:rsidR="003B76E9" w:rsidRPr="00D56BC7" w:rsidRDefault="003B76E9" w:rsidP="003B76E9">
      <w:pPr>
        <w:pStyle w:val="POprotectionslist"/>
        <w:tabs>
          <w:tab w:val="clear" w:pos="5040"/>
        </w:tabs>
        <w:spacing w:after="0"/>
        <w:rPr>
          <w:lang w:val="en-US"/>
        </w:rPr>
      </w:pPr>
      <w:r w:rsidRPr="00D56BC7">
        <w:rPr>
          <w:lang w:val="en-US"/>
        </w:rPr>
        <w:t>[  ]</w:t>
      </w:r>
      <w:r w:rsidRPr="00D56BC7">
        <w:rPr>
          <w:lang w:val="en-US"/>
        </w:rPr>
        <w:tab/>
      </w:r>
      <w:r w:rsidRPr="00D56BC7">
        <w:rPr>
          <w:b/>
          <w:bCs/>
          <w:lang w:val="en-US"/>
        </w:rPr>
        <w:t>Treatment</w:t>
      </w:r>
      <w:r w:rsidRPr="00D56BC7">
        <w:rPr>
          <w:lang w:val="en-US"/>
        </w:rPr>
        <w:t>: The restrained person shall participate in state-certified treatment as follows:</w:t>
      </w:r>
    </w:p>
    <w:p w14:paraId="1353C269" w14:textId="538CA0D9" w:rsidR="007F0D79" w:rsidRPr="00D56BC7" w:rsidRDefault="007F0D79" w:rsidP="003B76E9">
      <w:pPr>
        <w:pStyle w:val="POprotectionslist"/>
        <w:numPr>
          <w:ilvl w:val="0"/>
          <w:numId w:val="0"/>
        </w:numPr>
        <w:tabs>
          <w:tab w:val="clear" w:pos="5040"/>
        </w:tabs>
        <w:spacing w:before="0" w:after="0"/>
        <w:ind w:left="1080" w:hanging="270"/>
        <w:rPr>
          <w:i/>
          <w:iCs/>
        </w:rPr>
      </w:pPr>
      <w:r w:rsidRPr="00D56BC7">
        <w:rPr>
          <w:i/>
          <w:iCs/>
          <w:lang w:val="en-US"/>
        </w:rPr>
        <w:tab/>
      </w:r>
      <w:r w:rsidRPr="00D56BC7">
        <w:rPr>
          <w:b/>
          <w:i/>
        </w:rPr>
        <w:t>Tratamiento</w:t>
      </w:r>
      <w:r w:rsidRPr="00D56BC7">
        <w:rPr>
          <w:i/>
        </w:rPr>
        <w:t>: La persona sujeta a la orden de restricción deberá participar en un tratamiento certificado por el estado como se indica a continuación:</w:t>
      </w:r>
    </w:p>
    <w:p w14:paraId="531D7C3B" w14:textId="3B96FB6E" w:rsidR="003B76E9" w:rsidRPr="00D56BC7" w:rsidRDefault="003B76E9" w:rsidP="003B76E9">
      <w:pPr>
        <w:pStyle w:val="PO75indenthanging"/>
        <w:tabs>
          <w:tab w:val="left" w:pos="9270"/>
        </w:tabs>
        <w:spacing w:after="0"/>
        <w:rPr>
          <w:lang w:val="en-US"/>
        </w:rPr>
      </w:pPr>
      <w:r w:rsidRPr="00D56BC7">
        <w:rPr>
          <w:lang w:val="en-US"/>
        </w:rPr>
        <w:t xml:space="preserve">[  ] domestic violence perpetrator treatment program approved under RCW 43.20A.735 at </w:t>
      </w:r>
      <w:r w:rsidR="003774EF" w:rsidRPr="00D56BC7">
        <w:rPr>
          <w:color w:val="000000"/>
          <w:lang w:val="en-US"/>
        </w:rPr>
        <w:t>____________________________________________________</w:t>
      </w:r>
    </w:p>
    <w:p w14:paraId="4E1B9A28" w14:textId="04A95372" w:rsidR="00BF5FEA" w:rsidRPr="00D56BC7" w:rsidRDefault="003B76E9" w:rsidP="00767967">
      <w:pPr>
        <w:pStyle w:val="PO75indenthanging"/>
        <w:tabs>
          <w:tab w:val="left" w:pos="9270"/>
        </w:tabs>
        <w:spacing w:before="0" w:after="0"/>
        <w:rPr>
          <w:i/>
          <w:iCs/>
        </w:rPr>
      </w:pPr>
      <w:r w:rsidRPr="00D56BC7">
        <w:rPr>
          <w:i/>
          <w:lang w:val="en-US"/>
        </w:rPr>
        <w:t xml:space="preserve">     </w:t>
      </w:r>
      <w:r w:rsidRPr="00D56BC7">
        <w:rPr>
          <w:i/>
        </w:rPr>
        <w:t>programa de tratamiento para perpetradores de violencia doméstica aprobado en virtud de la Sección 43.20A.735 del RCW en</w:t>
      </w:r>
    </w:p>
    <w:p w14:paraId="0D652711" w14:textId="337AC897" w:rsidR="003B76E9" w:rsidRPr="00D56BC7" w:rsidRDefault="003B76E9" w:rsidP="003B76E9">
      <w:pPr>
        <w:pStyle w:val="PO75indenthanging"/>
        <w:tabs>
          <w:tab w:val="left" w:pos="9270"/>
        </w:tabs>
        <w:spacing w:after="0"/>
        <w:rPr>
          <w:u w:val="single"/>
        </w:rPr>
      </w:pPr>
      <w:r w:rsidRPr="00D56BC7">
        <w:t>[  ] sex offender treatment program approved under RCW 18.155.070 at:</w:t>
      </w:r>
    </w:p>
    <w:p w14:paraId="1BE56E72" w14:textId="77777777" w:rsidR="004202C0" w:rsidRPr="00D56BC7" w:rsidRDefault="003B76E9" w:rsidP="003B76E9">
      <w:pPr>
        <w:pStyle w:val="PO75indenthanging"/>
        <w:tabs>
          <w:tab w:val="left" w:pos="9270"/>
        </w:tabs>
        <w:spacing w:before="0" w:after="0"/>
        <w:rPr>
          <w:i/>
          <w:iCs/>
        </w:rPr>
      </w:pPr>
      <w:r w:rsidRPr="00D56BC7">
        <w:rPr>
          <w:i/>
        </w:rPr>
        <w:t xml:space="preserve">     programa de tratamiento para agresores sexuales aprobado en virtud de la Sección 18.155.070 en</w:t>
      </w:r>
    </w:p>
    <w:p w14:paraId="700E8CDB" w14:textId="65CA45D2" w:rsidR="00FD4740" w:rsidRPr="00D56BC7" w:rsidRDefault="003774EF" w:rsidP="004202C0">
      <w:pPr>
        <w:pStyle w:val="PO75indenthanging"/>
        <w:tabs>
          <w:tab w:val="left" w:pos="9270"/>
        </w:tabs>
        <w:spacing w:before="0" w:after="0"/>
        <w:ind w:firstLine="0"/>
        <w:rPr>
          <w:i/>
          <w:iCs/>
          <w:u w:val="single"/>
        </w:rPr>
      </w:pPr>
      <w:r w:rsidRPr="00D56BC7">
        <w:rPr>
          <w:color w:val="000000"/>
        </w:rPr>
        <w:t>________________________________________________________________</w:t>
      </w:r>
    </w:p>
    <w:p w14:paraId="19E51910" w14:textId="1E2008A5" w:rsidR="003B76E9" w:rsidRPr="00D56BC7" w:rsidRDefault="003B76E9" w:rsidP="00A63205">
      <w:pPr>
        <w:pStyle w:val="PO75indenthanging"/>
        <w:keepNext/>
        <w:keepLines/>
        <w:tabs>
          <w:tab w:val="left" w:pos="9270"/>
        </w:tabs>
        <w:spacing w:after="0"/>
        <w:rPr>
          <w:u w:val="single"/>
        </w:rPr>
      </w:pPr>
      <w:r w:rsidRPr="00D56BC7">
        <w:t>[  ] other:</w:t>
      </w:r>
      <w:r w:rsidR="004202C0" w:rsidRPr="00D56BC7">
        <w:rPr>
          <w:u w:val="single"/>
        </w:rPr>
        <w:t>___________________________________________________________</w:t>
      </w:r>
    </w:p>
    <w:p w14:paraId="7956873A" w14:textId="1E7EB279" w:rsidR="00C20A10" w:rsidRPr="00D56BC7" w:rsidRDefault="003B76E9" w:rsidP="00A63205">
      <w:pPr>
        <w:pStyle w:val="PO75indenthanging"/>
        <w:keepNext/>
        <w:keepLines/>
        <w:tabs>
          <w:tab w:val="left" w:pos="9270"/>
        </w:tabs>
        <w:spacing w:before="0" w:after="0"/>
        <w:rPr>
          <w:i/>
          <w:iCs/>
          <w:u w:val="single"/>
        </w:rPr>
      </w:pPr>
      <w:r w:rsidRPr="00D56BC7">
        <w:rPr>
          <w:i/>
        </w:rPr>
        <w:t xml:space="preserve">     otro:</w:t>
      </w:r>
    </w:p>
    <w:p w14:paraId="7C8CE554" w14:textId="77777777" w:rsidR="0017727A" w:rsidRPr="00D56BC7" w:rsidRDefault="0017727A" w:rsidP="0017727A">
      <w:pPr>
        <w:pStyle w:val="POprotectionslist"/>
        <w:tabs>
          <w:tab w:val="clear" w:pos="5040"/>
        </w:tabs>
        <w:spacing w:after="0"/>
        <w:rPr>
          <w:lang w:val="en-US"/>
        </w:rPr>
      </w:pPr>
      <w:r w:rsidRPr="00D56BC7">
        <w:rPr>
          <w:lang w:val="en-US"/>
        </w:rPr>
        <w:t>[  ]</w:t>
      </w:r>
      <w:r w:rsidRPr="00D56BC7">
        <w:rPr>
          <w:lang w:val="en-US"/>
        </w:rPr>
        <w:tab/>
      </w:r>
      <w:r w:rsidRPr="00D56BC7">
        <w:rPr>
          <w:b/>
          <w:lang w:val="en-US"/>
        </w:rPr>
        <w:t>Personal Belongings</w:t>
      </w:r>
      <w:r w:rsidRPr="00D56BC7">
        <w:rPr>
          <w:lang w:val="en-US"/>
        </w:rPr>
        <w:t>: The protected person shall have possession of essential personal belongings, including the following:</w:t>
      </w:r>
    </w:p>
    <w:p w14:paraId="0A9AF2D6" w14:textId="0983CF27" w:rsidR="00016921" w:rsidRPr="00D56BC7" w:rsidRDefault="00016921" w:rsidP="0017727A">
      <w:pPr>
        <w:pStyle w:val="POprotectionslist"/>
        <w:numPr>
          <w:ilvl w:val="0"/>
          <w:numId w:val="0"/>
        </w:numPr>
        <w:tabs>
          <w:tab w:val="clear" w:pos="5040"/>
        </w:tabs>
        <w:spacing w:before="0" w:after="0"/>
        <w:ind w:left="1080" w:hanging="270"/>
        <w:rPr>
          <w:i/>
          <w:iCs/>
        </w:rPr>
      </w:pPr>
      <w:r w:rsidRPr="00D56BC7">
        <w:rPr>
          <w:i/>
          <w:iCs/>
          <w:lang w:val="en-US"/>
        </w:rPr>
        <w:tab/>
      </w:r>
      <w:r w:rsidRPr="00D56BC7">
        <w:rPr>
          <w:b/>
          <w:i/>
          <w:iCs/>
        </w:rPr>
        <w:t>Pertenencias personales</w:t>
      </w:r>
      <w:r w:rsidRPr="00D56BC7">
        <w:rPr>
          <w:i/>
        </w:rPr>
        <w:t>: La persona protegida deberá tener posesión de las pertenencias personales esenciales, incluido lo siguiente:</w:t>
      </w:r>
    </w:p>
    <w:p w14:paraId="7562C3BF" w14:textId="2DE14838" w:rsidR="00016921" w:rsidRPr="00D56BC7" w:rsidRDefault="003774EF" w:rsidP="000E448E">
      <w:pPr>
        <w:pStyle w:val="PO5blankline"/>
        <w:tabs>
          <w:tab w:val="clear" w:pos="9180"/>
          <w:tab w:val="left" w:pos="9270"/>
        </w:tabs>
        <w:spacing w:after="0"/>
        <w:ind w:left="1080"/>
      </w:pPr>
      <w:r w:rsidRPr="00D56BC7">
        <w:rPr>
          <w:color w:val="000000"/>
          <w:u w:val="none"/>
        </w:rPr>
        <w:t>__________________________________________________________________</w:t>
      </w:r>
    </w:p>
    <w:p w14:paraId="68FC6594" w14:textId="5F15B786" w:rsidR="00016921" w:rsidRPr="00D56BC7" w:rsidRDefault="003774EF" w:rsidP="000E448E">
      <w:pPr>
        <w:pStyle w:val="PO5blankline"/>
        <w:tabs>
          <w:tab w:val="clear" w:pos="9180"/>
          <w:tab w:val="left" w:pos="9270"/>
        </w:tabs>
        <w:spacing w:after="0"/>
        <w:ind w:left="1080"/>
      </w:pPr>
      <w:r w:rsidRPr="00D56BC7">
        <w:rPr>
          <w:color w:val="000000"/>
          <w:u w:val="none"/>
        </w:rPr>
        <w:t>__________________________________________________________________</w:t>
      </w:r>
    </w:p>
    <w:p w14:paraId="1998F3F2" w14:textId="1B07A4E9" w:rsidR="0017727A" w:rsidRPr="00D56BC7" w:rsidRDefault="0017727A" w:rsidP="0017727A">
      <w:pPr>
        <w:pStyle w:val="POprotectionslist"/>
        <w:tabs>
          <w:tab w:val="clear" w:pos="5040"/>
        </w:tabs>
        <w:spacing w:after="0"/>
        <w:rPr>
          <w:lang w:val="en-US"/>
        </w:rPr>
      </w:pPr>
      <w:r w:rsidRPr="00D56BC7">
        <w:rPr>
          <w:lang w:val="en-US"/>
        </w:rPr>
        <w:t>[  ]</w:t>
      </w:r>
      <w:r w:rsidRPr="00D56BC7">
        <w:rPr>
          <w:lang w:val="en-US"/>
        </w:rPr>
        <w:tab/>
      </w:r>
      <w:r w:rsidRPr="00D56BC7">
        <w:rPr>
          <w:b/>
          <w:lang w:val="en-US"/>
        </w:rPr>
        <w:t>Transfer of Assets</w:t>
      </w:r>
      <w:r w:rsidRPr="00D56BC7">
        <w:rPr>
          <w:lang w:val="en-US"/>
        </w:rPr>
        <w:t>: Do not transfer jointly owned assets.</w:t>
      </w:r>
    </w:p>
    <w:p w14:paraId="35D1CDE3" w14:textId="1D4E4BAB" w:rsidR="00016921" w:rsidRPr="00D56BC7" w:rsidRDefault="00016921" w:rsidP="0017727A">
      <w:pPr>
        <w:pStyle w:val="POprotectionslist"/>
        <w:numPr>
          <w:ilvl w:val="0"/>
          <w:numId w:val="0"/>
        </w:numPr>
        <w:tabs>
          <w:tab w:val="clear" w:pos="5040"/>
        </w:tabs>
        <w:spacing w:before="0" w:after="0"/>
        <w:ind w:left="1080" w:hanging="270"/>
        <w:rPr>
          <w:i/>
          <w:iCs/>
        </w:rPr>
      </w:pPr>
      <w:r w:rsidRPr="00D56BC7">
        <w:rPr>
          <w:i/>
          <w:iCs/>
          <w:lang w:val="en-US"/>
        </w:rPr>
        <w:tab/>
      </w:r>
      <w:r w:rsidRPr="00D56BC7">
        <w:rPr>
          <w:b/>
          <w:i/>
        </w:rPr>
        <w:t>Transferencia de bienes</w:t>
      </w:r>
      <w:r w:rsidRPr="00D56BC7">
        <w:rPr>
          <w:i/>
        </w:rPr>
        <w:t>: No transferir bienes de propiedad conjunta.</w:t>
      </w:r>
    </w:p>
    <w:p w14:paraId="522F7150" w14:textId="2AE9C1A7" w:rsidR="0017727A" w:rsidRPr="00D56BC7" w:rsidRDefault="0017727A" w:rsidP="0017727A">
      <w:pPr>
        <w:pStyle w:val="PO5indenthanging"/>
        <w:keepNext/>
        <w:tabs>
          <w:tab w:val="left" w:pos="9270"/>
        </w:tabs>
        <w:spacing w:after="0"/>
        <w:rPr>
          <w:u w:val="single"/>
          <w:lang w:val="en-US"/>
        </w:rPr>
      </w:pPr>
      <w:r w:rsidRPr="00D56BC7">
        <w:rPr>
          <w:lang w:val="en-US"/>
        </w:rPr>
        <w:lastRenderedPageBreak/>
        <w:t>[  ]</w:t>
      </w:r>
      <w:r w:rsidRPr="00D56BC7">
        <w:rPr>
          <w:lang w:val="en-US"/>
        </w:rPr>
        <w:tab/>
      </w:r>
      <w:r w:rsidRPr="00D56BC7">
        <w:rPr>
          <w:b/>
          <w:lang w:val="en-US"/>
        </w:rPr>
        <w:t>Finances</w:t>
      </w:r>
      <w:r w:rsidRPr="00D56BC7">
        <w:rPr>
          <w:lang w:val="en-US"/>
        </w:rPr>
        <w:t>: The following financial relief is ordered:</w:t>
      </w:r>
      <w:r w:rsidRPr="00D56BC7">
        <w:rPr>
          <w:color w:val="000000"/>
          <w:lang w:val="en-US"/>
        </w:rPr>
        <w:t xml:space="preserve"> __________________________</w:t>
      </w:r>
    </w:p>
    <w:p w14:paraId="00FB0274" w14:textId="018D68F5" w:rsidR="00E67CC4" w:rsidRPr="00D56BC7" w:rsidRDefault="0044621B" w:rsidP="0017727A">
      <w:pPr>
        <w:pStyle w:val="PO5indenthanging"/>
        <w:keepNext/>
        <w:tabs>
          <w:tab w:val="left" w:pos="9270"/>
        </w:tabs>
        <w:spacing w:before="0"/>
        <w:rPr>
          <w:i/>
          <w:iCs/>
          <w:u w:val="single"/>
        </w:rPr>
      </w:pPr>
      <w:r w:rsidRPr="00D56BC7">
        <w:rPr>
          <w:i/>
          <w:iCs/>
          <w:lang w:val="en-US"/>
        </w:rPr>
        <w:tab/>
      </w:r>
      <w:r w:rsidRPr="00D56BC7">
        <w:rPr>
          <w:b/>
          <w:i/>
        </w:rPr>
        <w:t>Finanzas</w:t>
      </w:r>
      <w:r w:rsidRPr="00D56BC7">
        <w:rPr>
          <w:i/>
        </w:rPr>
        <w:t>: Se exige la siguiente ayuda financiera:</w:t>
      </w:r>
    </w:p>
    <w:p w14:paraId="08C5DE1A" w14:textId="72D7A7F4" w:rsidR="0017727A" w:rsidRPr="00D56BC7" w:rsidRDefault="0017727A" w:rsidP="0017727A">
      <w:pPr>
        <w:pStyle w:val="POprotectionslist"/>
        <w:tabs>
          <w:tab w:val="clear" w:pos="5040"/>
        </w:tabs>
        <w:spacing w:after="0"/>
        <w:rPr>
          <w:lang w:val="en-US"/>
        </w:rPr>
      </w:pPr>
      <w:r w:rsidRPr="00D56BC7">
        <w:rPr>
          <w:lang w:val="en-US"/>
        </w:rPr>
        <w:t>[  ]</w:t>
      </w:r>
      <w:r w:rsidRPr="00D56BC7">
        <w:rPr>
          <w:lang w:val="en-US"/>
        </w:rPr>
        <w:tab/>
      </w:r>
      <w:r w:rsidRPr="00D56BC7">
        <w:rPr>
          <w:b/>
          <w:lang w:val="en-US"/>
        </w:rPr>
        <w:t>Vehicle</w:t>
      </w:r>
      <w:r w:rsidRPr="00D56BC7">
        <w:rPr>
          <w:lang w:val="en-US"/>
        </w:rPr>
        <w:t>: The protected person shall have use of the following vehicle:</w:t>
      </w:r>
    </w:p>
    <w:p w14:paraId="4CD43F40" w14:textId="3658654E" w:rsidR="00016921" w:rsidRPr="00D56BC7" w:rsidRDefault="00016921" w:rsidP="0017727A">
      <w:pPr>
        <w:pStyle w:val="POprotectionslist"/>
        <w:numPr>
          <w:ilvl w:val="0"/>
          <w:numId w:val="0"/>
        </w:numPr>
        <w:tabs>
          <w:tab w:val="clear" w:pos="5040"/>
        </w:tabs>
        <w:spacing w:before="0" w:after="0"/>
        <w:ind w:left="1080" w:hanging="270"/>
        <w:rPr>
          <w:i/>
          <w:iCs/>
        </w:rPr>
      </w:pPr>
      <w:r w:rsidRPr="00D56BC7">
        <w:rPr>
          <w:i/>
          <w:iCs/>
          <w:lang w:val="en-US"/>
        </w:rPr>
        <w:tab/>
      </w:r>
      <w:r w:rsidRPr="00D56BC7">
        <w:rPr>
          <w:b/>
          <w:i/>
        </w:rPr>
        <w:t>Vehículo</w:t>
      </w:r>
      <w:r w:rsidRPr="00D56BC7">
        <w:rPr>
          <w:i/>
        </w:rPr>
        <w:t>: La persona protegida deberá disponer del siguiente vehículo:</w:t>
      </w:r>
    </w:p>
    <w:p w14:paraId="31590827" w14:textId="3B8A1B89" w:rsidR="0017727A" w:rsidRPr="00D56BC7" w:rsidRDefault="0017727A" w:rsidP="0017727A">
      <w:pPr>
        <w:pStyle w:val="PO5blankline"/>
        <w:tabs>
          <w:tab w:val="clear" w:pos="9180"/>
          <w:tab w:val="left" w:pos="5760"/>
          <w:tab w:val="left" w:pos="9270"/>
        </w:tabs>
        <w:spacing w:after="0"/>
        <w:ind w:left="1080"/>
      </w:pPr>
      <w:r w:rsidRPr="00D56BC7">
        <w:rPr>
          <w:u w:val="none"/>
          <w:lang w:val="en-US"/>
        </w:rPr>
        <w:t xml:space="preserve">Year, Make &amp; Model </w:t>
      </w:r>
      <w:r w:rsidR="003774EF" w:rsidRPr="00D56BC7">
        <w:rPr>
          <w:color w:val="000000"/>
          <w:u w:val="none"/>
          <w:lang w:val="en-US"/>
        </w:rPr>
        <w:t>_____________________</w:t>
      </w:r>
      <w:r w:rsidRPr="00D56BC7">
        <w:rPr>
          <w:u w:val="none"/>
          <w:lang w:val="en-US"/>
        </w:rPr>
        <w:t xml:space="preserve"> License No.</w:t>
      </w:r>
      <w:r w:rsidRPr="00D56BC7">
        <w:rPr>
          <w:color w:val="000000"/>
          <w:u w:val="none"/>
          <w:lang w:val="en-US"/>
        </w:rPr>
        <w:t xml:space="preserve"> </w:t>
      </w:r>
      <w:r w:rsidRPr="00D56BC7">
        <w:rPr>
          <w:color w:val="000000"/>
          <w:u w:val="none"/>
        </w:rPr>
        <w:t>__________________</w:t>
      </w:r>
    </w:p>
    <w:p w14:paraId="058B6686" w14:textId="7C990CA7" w:rsidR="00016921" w:rsidRPr="00D56BC7" w:rsidRDefault="00016921" w:rsidP="0017727A">
      <w:pPr>
        <w:pStyle w:val="PO5blankline"/>
        <w:tabs>
          <w:tab w:val="clear" w:pos="9180"/>
          <w:tab w:val="left" w:pos="5760"/>
          <w:tab w:val="left" w:pos="9270"/>
        </w:tabs>
        <w:spacing w:before="0" w:after="0"/>
        <w:ind w:left="1080"/>
        <w:rPr>
          <w:i/>
          <w:iCs/>
        </w:rPr>
      </w:pPr>
      <w:r w:rsidRPr="00D56BC7">
        <w:rPr>
          <w:i/>
          <w:u w:val="none"/>
        </w:rPr>
        <w:t xml:space="preserve">Año, marca y modelo </w:t>
      </w:r>
      <w:r w:rsidRPr="00D56BC7">
        <w:rPr>
          <w:i/>
          <w:iCs/>
          <w:u w:val="none"/>
        </w:rPr>
        <w:tab/>
      </w:r>
      <w:r w:rsidRPr="00D56BC7">
        <w:rPr>
          <w:i/>
          <w:u w:val="none"/>
        </w:rPr>
        <w:t xml:space="preserve"> N.° de licencia</w:t>
      </w:r>
    </w:p>
    <w:p w14:paraId="1B97D8E3" w14:textId="77777777" w:rsidR="0017727A" w:rsidRPr="00D56BC7" w:rsidRDefault="0017727A" w:rsidP="0017727A">
      <w:pPr>
        <w:pStyle w:val="POprotectionslist"/>
        <w:tabs>
          <w:tab w:val="clear" w:pos="5040"/>
        </w:tabs>
        <w:spacing w:after="0"/>
        <w:rPr>
          <w:lang w:val="en-US"/>
        </w:rPr>
      </w:pPr>
      <w:r w:rsidRPr="00D56BC7">
        <w:rPr>
          <w:lang w:val="en-US"/>
        </w:rPr>
        <w:t>[  ]</w:t>
      </w:r>
      <w:r w:rsidRPr="00D56BC7">
        <w:rPr>
          <w:lang w:val="en-US"/>
        </w:rPr>
        <w:tab/>
      </w:r>
      <w:r w:rsidRPr="00D56BC7">
        <w:rPr>
          <w:b/>
          <w:lang w:val="en-US"/>
        </w:rPr>
        <w:t>Restrict Abusive Litigation</w:t>
      </w:r>
      <w:r w:rsidRPr="00D56BC7">
        <w:rPr>
          <w:lang w:val="en-US"/>
        </w:rPr>
        <w:t>: Comply with the Order on Motion to Restrict Abusive Litigation (FL All Family 155), filed separately.</w:t>
      </w:r>
    </w:p>
    <w:p w14:paraId="2263C679" w14:textId="7E95D7E3" w:rsidR="00880220" w:rsidRPr="00D56BC7" w:rsidRDefault="00F67685" w:rsidP="0017727A">
      <w:pPr>
        <w:pStyle w:val="POprotectionslist"/>
        <w:numPr>
          <w:ilvl w:val="0"/>
          <w:numId w:val="0"/>
        </w:numPr>
        <w:tabs>
          <w:tab w:val="clear" w:pos="5040"/>
        </w:tabs>
        <w:spacing w:before="0" w:after="0"/>
        <w:ind w:left="1080" w:hanging="270"/>
        <w:rPr>
          <w:i/>
          <w:iCs/>
        </w:rPr>
      </w:pPr>
      <w:r w:rsidRPr="00D56BC7">
        <w:rPr>
          <w:i/>
          <w:iCs/>
          <w:lang w:val="en-US"/>
        </w:rPr>
        <w:tab/>
      </w:r>
      <w:r w:rsidR="00880220" w:rsidRPr="00D56BC7">
        <w:rPr>
          <w:b/>
          <w:i/>
          <w:iCs/>
        </w:rPr>
        <w:t>Restringir los litigios abusivos</w:t>
      </w:r>
      <w:r w:rsidRPr="00D56BC7">
        <w:rPr>
          <w:i/>
        </w:rPr>
        <w:t>: Cumplir la orden sobre la petición de restringir litigios abusivos (FL All Family 155), que se presenta por separado.</w:t>
      </w:r>
    </w:p>
    <w:p w14:paraId="609EAF9F" w14:textId="57FCB690" w:rsidR="00F218F6" w:rsidRPr="00D56BC7" w:rsidRDefault="00F218F6" w:rsidP="00F218F6">
      <w:pPr>
        <w:pStyle w:val="POprotectionslist"/>
        <w:tabs>
          <w:tab w:val="clear" w:pos="5040"/>
        </w:tabs>
        <w:spacing w:after="0"/>
        <w:rPr>
          <w:rFonts w:eastAsiaTheme="minorHAnsi"/>
        </w:rPr>
      </w:pPr>
      <w:r w:rsidRPr="00D56BC7">
        <w:rPr>
          <w:lang w:val="en-US"/>
        </w:rPr>
        <w:t>[  ]</w:t>
      </w:r>
      <w:r w:rsidRPr="00D56BC7">
        <w:rPr>
          <w:lang w:val="en-US"/>
        </w:rPr>
        <w:tab/>
      </w:r>
      <w:r w:rsidRPr="00D56BC7">
        <w:rPr>
          <w:b/>
          <w:lang w:val="en-US"/>
        </w:rPr>
        <w:t>Pay Fees and Costs</w:t>
      </w:r>
      <w:r w:rsidRPr="00D56BC7">
        <w:rPr>
          <w:lang w:val="en-US"/>
        </w:rPr>
        <w:t xml:space="preserve">: The protected person is granted judgment against the restrained person as provided in the Judgment (PO 005), filed separately. The court finds that the restrained person is not under active duty in military or SCRA has been complied with. </w:t>
      </w:r>
      <w:r w:rsidRPr="00D56BC7">
        <w:t xml:space="preserve">50 U.S.C. </w:t>
      </w:r>
      <w:r w:rsidRPr="00D56BC7">
        <w:rPr>
          <w:color w:val="4D5156"/>
          <w:sz w:val="21"/>
          <w:szCs w:val="21"/>
          <w:shd w:val="clear" w:color="auto" w:fill="FFFFFF"/>
        </w:rPr>
        <w:t xml:space="preserve">§ </w:t>
      </w:r>
      <w:r w:rsidRPr="00D56BC7">
        <w:t>3931.</w:t>
      </w:r>
    </w:p>
    <w:p w14:paraId="2013D9DD" w14:textId="0AA871A9" w:rsidR="00880220" w:rsidRPr="00D56BC7" w:rsidRDefault="00016921" w:rsidP="00F218F6">
      <w:pPr>
        <w:pStyle w:val="POprotectionslist"/>
        <w:numPr>
          <w:ilvl w:val="0"/>
          <w:numId w:val="0"/>
        </w:numPr>
        <w:tabs>
          <w:tab w:val="clear" w:pos="5040"/>
        </w:tabs>
        <w:spacing w:before="0" w:after="0"/>
        <w:ind w:left="1080" w:hanging="270"/>
        <w:rPr>
          <w:rFonts w:eastAsiaTheme="minorHAnsi"/>
          <w:i/>
          <w:iCs/>
        </w:rPr>
      </w:pPr>
      <w:r w:rsidRPr="00D56BC7">
        <w:rPr>
          <w:i/>
          <w:iCs/>
        </w:rPr>
        <w:tab/>
      </w:r>
      <w:r w:rsidRPr="00D56BC7">
        <w:rPr>
          <w:b/>
          <w:i/>
          <w:iCs/>
        </w:rPr>
        <w:t>Pagar honorarios y costos</w:t>
      </w:r>
      <w:r w:rsidRPr="00D56BC7">
        <w:rPr>
          <w:i/>
        </w:rPr>
        <w:t>: Se dicta sentencia a favor de la persona protegida contra la persona sujeta a la orden de restricción conforme al fallo (PO 005), que se presenta por separado. El juzgado determina que la persona sujeta a la orden de restricción no está en servicio en las Fuerzas Armadas o que se ha cumplido la Servicemembers Civil Relief Act</w:t>
      </w:r>
      <w:r w:rsidR="00687A7F">
        <w:rPr>
          <w:i/>
        </w:rPr>
        <w:t xml:space="preserve"> </w:t>
      </w:r>
      <w:r w:rsidR="00687A7F" w:rsidRPr="00687A7F">
        <w:rPr>
          <w:i/>
        </w:rPr>
        <w:t>(Ley de Ayuda Civil para Miembros de las Fuerzas Armadas)</w:t>
      </w:r>
      <w:r w:rsidRPr="00D56BC7">
        <w:rPr>
          <w:i/>
        </w:rPr>
        <w:t xml:space="preserve"> (SCRA). </w:t>
      </w:r>
      <w:r w:rsidR="000019C7" w:rsidRPr="00D56BC7">
        <w:rPr>
          <w:i/>
          <w:iCs/>
          <w:color w:val="4D5156"/>
          <w:sz w:val="21"/>
          <w:szCs w:val="21"/>
          <w:shd w:val="clear" w:color="auto" w:fill="FFFFFF"/>
        </w:rPr>
        <w:t xml:space="preserve">Sección </w:t>
      </w:r>
      <w:r w:rsidRPr="00D56BC7">
        <w:rPr>
          <w:i/>
        </w:rPr>
        <w:t>3931 del Título 50 del USC.</w:t>
      </w:r>
    </w:p>
    <w:p w14:paraId="064D0461" w14:textId="77777777" w:rsidR="00BD3B74" w:rsidRPr="00D56BC7" w:rsidRDefault="00BD3B74" w:rsidP="00BD3B74">
      <w:pPr>
        <w:pStyle w:val="POprotectionssubheading"/>
        <w:spacing w:after="0"/>
      </w:pPr>
      <w:r w:rsidRPr="00D56BC7">
        <w:t>Firearms and Other Dangerous Weapons</w:t>
      </w:r>
    </w:p>
    <w:p w14:paraId="10F53ACF" w14:textId="6EB5BC99" w:rsidR="001068ED" w:rsidRPr="00D56BC7" w:rsidRDefault="001068ED" w:rsidP="00BD3B74">
      <w:pPr>
        <w:pStyle w:val="POprotectionssubheading"/>
        <w:spacing w:before="0" w:after="0"/>
        <w:rPr>
          <w:i/>
          <w:iCs/>
        </w:rPr>
      </w:pPr>
      <w:r w:rsidRPr="00D56BC7">
        <w:rPr>
          <w:i/>
        </w:rPr>
        <w:t>Armas de fuego y otras armas peligrosas</w:t>
      </w:r>
    </w:p>
    <w:tbl>
      <w:tblPr>
        <w:tblStyle w:val="TableGrid"/>
        <w:tblW w:w="0" w:type="auto"/>
        <w:tblInd w:w="-95" w:type="dxa"/>
        <w:tblLook w:val="04A0" w:firstRow="1" w:lastRow="0" w:firstColumn="1" w:lastColumn="0" w:noHBand="0" w:noVBand="1"/>
      </w:tblPr>
      <w:tblGrid>
        <w:gridCol w:w="3605"/>
        <w:gridCol w:w="5840"/>
      </w:tblGrid>
      <w:tr w:rsidR="005662F0" w:rsidRPr="00D56BC7" w14:paraId="53C90FF6" w14:textId="77777777" w:rsidTr="00A6079F">
        <w:tc>
          <w:tcPr>
            <w:tcW w:w="3605" w:type="dxa"/>
            <w:tcBorders>
              <w:top w:val="nil"/>
              <w:left w:val="nil"/>
              <w:bottom w:val="nil"/>
              <w:right w:val="single" w:sz="4" w:space="0" w:color="auto"/>
            </w:tcBorders>
          </w:tcPr>
          <w:p w14:paraId="665AEEE7" w14:textId="77777777" w:rsidR="0062282D" w:rsidRPr="00D56BC7" w:rsidRDefault="0062282D" w:rsidP="00400138">
            <w:pPr>
              <w:pStyle w:val="POprotectionslist"/>
              <w:spacing w:after="0"/>
              <w:rPr>
                <w:b/>
              </w:rPr>
            </w:pPr>
            <w:r w:rsidRPr="00D56BC7">
              <w:t>[  ]</w:t>
            </w:r>
            <w:r w:rsidRPr="00D56BC7">
              <w:rPr>
                <w:b/>
              </w:rPr>
              <w:t xml:space="preserve"> Surrender Weapons</w:t>
            </w:r>
            <w:r w:rsidRPr="00D56BC7">
              <w:t xml:space="preserve">: </w:t>
            </w:r>
          </w:p>
          <w:p w14:paraId="34417526" w14:textId="45739E6B" w:rsidR="005662F0" w:rsidRPr="00D56BC7" w:rsidRDefault="0062282D" w:rsidP="0062282D">
            <w:pPr>
              <w:pStyle w:val="POprotectionslist"/>
              <w:numPr>
                <w:ilvl w:val="0"/>
                <w:numId w:val="0"/>
              </w:numPr>
              <w:tabs>
                <w:tab w:val="clear" w:pos="1080"/>
              </w:tabs>
              <w:spacing w:before="0" w:after="0"/>
              <w:ind w:left="706"/>
              <w:rPr>
                <w:b/>
                <w:i/>
                <w:iCs/>
              </w:rPr>
            </w:pPr>
            <w:r w:rsidRPr="00D56BC7">
              <w:rPr>
                <w:b/>
                <w:i/>
              </w:rPr>
              <w:t xml:space="preserve">     Entregar las armas</w:t>
            </w:r>
            <w:r w:rsidR="00E5163C" w:rsidRPr="00D56BC7">
              <w:rPr>
                <w:i/>
                <w:iCs/>
              </w:rPr>
              <w:t>:</w:t>
            </w:r>
          </w:p>
        </w:tc>
        <w:tc>
          <w:tcPr>
            <w:tcW w:w="5840" w:type="dxa"/>
            <w:tcBorders>
              <w:left w:val="single" w:sz="4" w:space="0" w:color="auto"/>
            </w:tcBorders>
          </w:tcPr>
          <w:p w14:paraId="2731923C" w14:textId="77777777" w:rsidR="0062282D" w:rsidRPr="00D56BC7" w:rsidRDefault="0062282D" w:rsidP="00400138">
            <w:pPr>
              <w:pStyle w:val="POprotectionslist"/>
              <w:numPr>
                <w:ilvl w:val="0"/>
                <w:numId w:val="0"/>
              </w:numPr>
              <w:spacing w:before="40" w:after="0"/>
              <w:rPr>
                <w:rFonts w:ascii="Arial Narrow" w:hAnsi="Arial Narrow"/>
                <w:lang w:val="en-US"/>
              </w:rPr>
            </w:pPr>
            <w:r w:rsidRPr="00D56BC7">
              <w:rPr>
                <w:rFonts w:ascii="Arial Narrow" w:hAnsi="Arial Narrow"/>
                <w:b/>
                <w:lang w:val="en-US"/>
              </w:rPr>
              <w:t>Important!</w:t>
            </w:r>
            <w:r w:rsidRPr="00D56BC7">
              <w:rPr>
                <w:rFonts w:ascii="Arial Narrow" w:hAnsi="Arial Narrow"/>
                <w:lang w:val="en-US"/>
              </w:rPr>
              <w:t xml:space="preserve"> Also use form Order to Surrender and Prohibit Weapons, WS 001.</w:t>
            </w:r>
          </w:p>
          <w:p w14:paraId="4E37F544" w14:textId="389AD6DC" w:rsidR="005662F0" w:rsidRPr="00D56BC7" w:rsidRDefault="005662F0" w:rsidP="0062282D">
            <w:pPr>
              <w:pStyle w:val="POprotectionslist"/>
              <w:numPr>
                <w:ilvl w:val="0"/>
                <w:numId w:val="0"/>
              </w:numPr>
              <w:spacing w:before="0" w:after="0"/>
              <w:rPr>
                <w:rFonts w:ascii="Arial Narrow" w:hAnsi="Arial Narrow"/>
                <w:i/>
                <w:iCs/>
              </w:rPr>
            </w:pPr>
            <w:r w:rsidRPr="00D56BC7">
              <w:rPr>
                <w:rFonts w:ascii="Arial Narrow" w:hAnsi="Arial Narrow"/>
                <w:b/>
                <w:i/>
              </w:rPr>
              <w:t>¡Importante!</w:t>
            </w:r>
            <w:r w:rsidRPr="00D56BC7">
              <w:rPr>
                <w:rFonts w:ascii="Arial Narrow" w:hAnsi="Arial Narrow"/>
              </w:rPr>
              <w:t xml:space="preserve"> También utilice el formulario Orden de entrega y prohibición de armas, WS 001.</w:t>
            </w:r>
          </w:p>
        </w:tc>
      </w:tr>
    </w:tbl>
    <w:p w14:paraId="3F403BEA" w14:textId="77777777" w:rsidR="002F0F74" w:rsidRPr="00D56BC7" w:rsidRDefault="002F0F74" w:rsidP="002F0F74">
      <w:pPr>
        <w:pStyle w:val="PO75indenthanging"/>
        <w:spacing w:after="0"/>
        <w:rPr>
          <w:lang w:val="en-US"/>
        </w:rPr>
      </w:pPr>
      <w:r w:rsidRPr="00D56BC7">
        <w:rPr>
          <w:b/>
          <w:bCs/>
          <w:lang w:val="en-US"/>
        </w:rPr>
        <w:t>Findings.</w:t>
      </w:r>
      <w:r w:rsidRPr="00D56BC7">
        <w:rPr>
          <w:lang w:val="en-US"/>
        </w:rPr>
        <w:t xml:space="preserve"> The Court (check all that apply):</w:t>
      </w:r>
    </w:p>
    <w:p w14:paraId="2ADDC5BB" w14:textId="44C143DF" w:rsidR="001068ED" w:rsidRPr="00D56BC7" w:rsidRDefault="00781C7B" w:rsidP="002F0F74">
      <w:pPr>
        <w:pStyle w:val="PO75indenthanging"/>
        <w:spacing w:before="0" w:after="0"/>
        <w:rPr>
          <w:i/>
          <w:iCs/>
        </w:rPr>
      </w:pPr>
      <w:r w:rsidRPr="00D56BC7">
        <w:rPr>
          <w:b/>
          <w:i/>
        </w:rPr>
        <w:t>Conclusiones.</w:t>
      </w:r>
      <w:r w:rsidRPr="00D56BC7">
        <w:rPr>
          <w:i/>
        </w:rPr>
        <w:t xml:space="preserve"> El tribunal (marque todas las opciones que correspondan):</w:t>
      </w:r>
    </w:p>
    <w:p w14:paraId="7A6E55C0" w14:textId="77777777" w:rsidR="002F0F74" w:rsidRPr="00D56BC7" w:rsidRDefault="002F0F74" w:rsidP="001D3A1C">
      <w:pPr>
        <w:pStyle w:val="PO75indenthanging"/>
        <w:spacing w:after="0"/>
        <w:rPr>
          <w:lang w:val="en-US"/>
        </w:rPr>
      </w:pPr>
      <w:r w:rsidRPr="00D56BC7">
        <w:rPr>
          <w:color w:val="000000"/>
          <w:lang w:val="en-US"/>
        </w:rPr>
        <w:t>[  ]</w:t>
      </w:r>
      <w:r w:rsidRPr="00D56BC7">
        <w:rPr>
          <w:color w:val="000000"/>
          <w:lang w:val="en-US"/>
        </w:rPr>
        <w:tab/>
      </w:r>
      <w:r w:rsidRPr="00D56BC7">
        <w:rPr>
          <w:b/>
          <w:lang w:val="en-US"/>
        </w:rPr>
        <w:t>must</w:t>
      </w:r>
      <w:r w:rsidRPr="00D56BC7">
        <w:rPr>
          <w:lang w:val="en-US"/>
        </w:rPr>
        <w:t xml:space="preserve"> issue the orders referred to above because:</w:t>
      </w:r>
    </w:p>
    <w:p w14:paraId="006C177F" w14:textId="7F3D70EA" w:rsidR="00781C7B" w:rsidRPr="00D56BC7" w:rsidRDefault="001068ED" w:rsidP="001D3A1C">
      <w:pPr>
        <w:pStyle w:val="PO75indenthanging"/>
        <w:spacing w:before="0" w:after="0"/>
        <w:rPr>
          <w:i/>
          <w:iCs/>
        </w:rPr>
      </w:pPr>
      <w:r w:rsidRPr="00D56BC7">
        <w:rPr>
          <w:i/>
          <w:iCs/>
          <w:color w:val="000000"/>
          <w:lang w:val="en-US"/>
        </w:rPr>
        <w:tab/>
      </w:r>
      <w:r w:rsidRPr="00D56BC7">
        <w:rPr>
          <w:b/>
          <w:i/>
        </w:rPr>
        <w:t>debe</w:t>
      </w:r>
      <w:r w:rsidRPr="00D56BC7">
        <w:rPr>
          <w:i/>
        </w:rPr>
        <w:t xml:space="preserve"> emitir las órdenes mencionadas anteriormente porque:</w:t>
      </w:r>
    </w:p>
    <w:p w14:paraId="7A4B64AB" w14:textId="77777777" w:rsidR="002F0F74" w:rsidRPr="00D56BC7" w:rsidRDefault="002F0F74" w:rsidP="001D3A1C">
      <w:pPr>
        <w:pStyle w:val="PO1indenthanging"/>
        <w:tabs>
          <w:tab w:val="clear" w:pos="1800"/>
          <w:tab w:val="left" w:pos="2160"/>
        </w:tabs>
        <w:spacing w:after="0"/>
        <w:rPr>
          <w:rFonts w:eastAsiaTheme="minorHAnsi"/>
        </w:rPr>
      </w:pPr>
      <w:r w:rsidRPr="00D56BC7">
        <w:rPr>
          <w:lang w:val="en-US"/>
        </w:rPr>
        <w:t>[  ]</w:t>
      </w:r>
      <w:r w:rsidRPr="00D56BC7">
        <w:rPr>
          <w:lang w:val="en-US"/>
        </w:rPr>
        <w:tab/>
        <w:t xml:space="preserve">the court ordered the </w:t>
      </w:r>
      <w:r w:rsidRPr="00D56BC7">
        <w:rPr>
          <w:b/>
          <w:bCs/>
          <w:lang w:val="en-US"/>
        </w:rPr>
        <w:t>No Harm</w:t>
      </w:r>
      <w:r w:rsidRPr="00D56BC7">
        <w:rPr>
          <w:lang w:val="en-US"/>
        </w:rPr>
        <w:t xml:space="preserve"> restraints above (section </w:t>
      </w:r>
      <w:r w:rsidRPr="00D56BC7">
        <w:rPr>
          <w:b/>
          <w:bCs/>
          <w:lang w:val="en-US"/>
        </w:rPr>
        <w:t>8.A.</w:t>
      </w:r>
      <w:r w:rsidRPr="00D56BC7">
        <w:rPr>
          <w:lang w:val="en-US"/>
        </w:rPr>
        <w:t xml:space="preserve">) and the court finds that the restrained person had </w:t>
      </w:r>
      <w:r w:rsidRPr="00D56BC7">
        <w:rPr>
          <w:b/>
          <w:bCs/>
          <w:lang w:val="en-US"/>
        </w:rPr>
        <w:t>actual notice</w:t>
      </w:r>
      <w:r w:rsidRPr="00D56BC7">
        <w:rPr>
          <w:lang w:val="en-US"/>
        </w:rPr>
        <w:t xml:space="preserve"> and an </w:t>
      </w:r>
      <w:r w:rsidRPr="00D56BC7">
        <w:rPr>
          <w:b/>
          <w:bCs/>
          <w:lang w:val="en-US"/>
        </w:rPr>
        <w:t>opportunity to participate</w:t>
      </w:r>
      <w:r w:rsidRPr="00D56BC7">
        <w:rPr>
          <w:lang w:val="en-US"/>
        </w:rPr>
        <w:t xml:space="preserve">. </w:t>
      </w:r>
      <w:r w:rsidRPr="00D56BC7">
        <w:t>AND:</w:t>
      </w:r>
    </w:p>
    <w:p w14:paraId="25D63877" w14:textId="7F5F8F5A" w:rsidR="004B0D20" w:rsidRPr="00D56BC7" w:rsidRDefault="00781C7B" w:rsidP="001D3A1C">
      <w:pPr>
        <w:pStyle w:val="PO1indenthanging"/>
        <w:tabs>
          <w:tab w:val="clear" w:pos="1800"/>
          <w:tab w:val="left" w:pos="2160"/>
        </w:tabs>
        <w:spacing w:before="0" w:after="0"/>
        <w:rPr>
          <w:rFonts w:eastAsiaTheme="minorHAnsi"/>
          <w:i/>
          <w:iCs/>
        </w:rPr>
      </w:pPr>
      <w:r w:rsidRPr="00D56BC7">
        <w:rPr>
          <w:i/>
          <w:iCs/>
        </w:rPr>
        <w:tab/>
      </w:r>
      <w:r w:rsidRPr="00D56BC7">
        <w:rPr>
          <w:i/>
        </w:rPr>
        <w:t xml:space="preserve">el tribunal exigió las restricciones de </w:t>
      </w:r>
      <w:r w:rsidR="00A9352F" w:rsidRPr="00D56BC7">
        <w:rPr>
          <w:b/>
          <w:bCs/>
          <w:i/>
          <w:iCs/>
        </w:rPr>
        <w:t>no causar daños</w:t>
      </w:r>
      <w:r w:rsidRPr="00D56BC7">
        <w:rPr>
          <w:i/>
        </w:rPr>
        <w:t xml:space="preserve"> más arriba (sección </w:t>
      </w:r>
      <w:r w:rsidR="003A69E9" w:rsidRPr="00D56BC7">
        <w:rPr>
          <w:b/>
          <w:bCs/>
          <w:i/>
          <w:iCs/>
        </w:rPr>
        <w:t>8.A.</w:t>
      </w:r>
      <w:r w:rsidRPr="00D56BC7">
        <w:rPr>
          <w:i/>
        </w:rPr>
        <w:t xml:space="preserve">) y determina que la persona sujeta a la orden de restricción recibió un </w:t>
      </w:r>
      <w:r w:rsidRPr="00D56BC7">
        <w:rPr>
          <w:b/>
          <w:bCs/>
          <w:i/>
          <w:iCs/>
        </w:rPr>
        <w:t>aviso real</w:t>
      </w:r>
      <w:r w:rsidRPr="00D56BC7">
        <w:rPr>
          <w:i/>
        </w:rPr>
        <w:t xml:space="preserve">, así como la </w:t>
      </w:r>
      <w:r w:rsidR="00B814CA" w:rsidRPr="00D56BC7">
        <w:rPr>
          <w:b/>
          <w:bCs/>
          <w:i/>
          <w:iCs/>
        </w:rPr>
        <w:t>oportunidad de participar</w:t>
      </w:r>
      <w:r w:rsidRPr="00D56BC7">
        <w:rPr>
          <w:i/>
        </w:rPr>
        <w:t>. Y:</w:t>
      </w:r>
    </w:p>
    <w:p w14:paraId="2065D57F" w14:textId="77777777" w:rsidR="00CB5FC2" w:rsidRPr="00D56BC7" w:rsidRDefault="00CB5FC2" w:rsidP="001D3A1C">
      <w:pPr>
        <w:pStyle w:val="PO1indenthanging"/>
        <w:numPr>
          <w:ilvl w:val="0"/>
          <w:numId w:val="16"/>
        </w:numPr>
        <w:tabs>
          <w:tab w:val="clear" w:pos="1800"/>
          <w:tab w:val="left" w:pos="2160"/>
        </w:tabs>
        <w:spacing w:after="0"/>
        <w:rPr>
          <w:rFonts w:eastAsiaTheme="minorHAnsi"/>
          <w:lang w:val="en-US"/>
        </w:rPr>
      </w:pPr>
      <w:r w:rsidRPr="00D56BC7">
        <w:rPr>
          <w:lang w:val="en-US"/>
        </w:rPr>
        <w:t xml:space="preserve">the restrained person represents a </w:t>
      </w:r>
      <w:r w:rsidRPr="00D56BC7">
        <w:rPr>
          <w:b/>
          <w:bCs/>
          <w:lang w:val="en-US"/>
        </w:rPr>
        <w:t>credible threat</w:t>
      </w:r>
      <w:r w:rsidRPr="00D56BC7">
        <w:rPr>
          <w:lang w:val="en-US"/>
        </w:rPr>
        <w:t xml:space="preserve"> to the physical safety of a protected person, OR</w:t>
      </w:r>
    </w:p>
    <w:p w14:paraId="2A55E7E1" w14:textId="2A884D38" w:rsidR="00A35C1E" w:rsidRPr="00D56BC7" w:rsidRDefault="00A35C1E" w:rsidP="001D3A1C">
      <w:pPr>
        <w:pStyle w:val="PO1indenthanging"/>
        <w:tabs>
          <w:tab w:val="clear" w:pos="1800"/>
          <w:tab w:val="left" w:pos="2160"/>
        </w:tabs>
        <w:spacing w:before="0" w:after="0"/>
        <w:ind w:left="2160" w:firstLine="0"/>
        <w:rPr>
          <w:rFonts w:eastAsiaTheme="minorHAnsi"/>
          <w:i/>
          <w:iCs/>
        </w:rPr>
      </w:pPr>
      <w:r w:rsidRPr="00D56BC7">
        <w:rPr>
          <w:i/>
        </w:rPr>
        <w:t xml:space="preserve">la persona sujeta a la orden de restricción representa una </w:t>
      </w:r>
      <w:r w:rsidR="00E52112" w:rsidRPr="00D56BC7">
        <w:rPr>
          <w:b/>
          <w:bCs/>
          <w:i/>
          <w:iCs/>
        </w:rPr>
        <w:t>amenaza creíble</w:t>
      </w:r>
      <w:r w:rsidRPr="00D56BC7">
        <w:rPr>
          <w:i/>
        </w:rPr>
        <w:t xml:space="preserve"> para la seguridad física de una persona protegida; O</w:t>
      </w:r>
    </w:p>
    <w:p w14:paraId="4212E415" w14:textId="1BFB0597" w:rsidR="00CB5FC2" w:rsidRPr="00D56BC7" w:rsidRDefault="00E4440C" w:rsidP="001D3A1C">
      <w:pPr>
        <w:pStyle w:val="PO1indenthanging"/>
        <w:numPr>
          <w:ilvl w:val="0"/>
          <w:numId w:val="16"/>
        </w:numPr>
        <w:tabs>
          <w:tab w:val="clear" w:pos="1800"/>
          <w:tab w:val="left" w:pos="2160"/>
        </w:tabs>
        <w:spacing w:after="0"/>
        <w:rPr>
          <w:rFonts w:eastAsiaTheme="minorHAnsi"/>
          <w:lang w:val="en-US"/>
        </w:rPr>
      </w:pPr>
      <w:r w:rsidRPr="00D56BC7">
        <w:rPr>
          <w:lang w:val="en-US"/>
        </w:rPr>
        <w:t xml:space="preserve">this order explicitly prohibits the use, attempted use, or threatened use of </w:t>
      </w:r>
      <w:r w:rsidR="00CB5FC2" w:rsidRPr="00D56BC7">
        <w:rPr>
          <w:b/>
          <w:bCs/>
          <w:lang w:val="en-US"/>
        </w:rPr>
        <w:t>physical force</w:t>
      </w:r>
      <w:r w:rsidR="00CB5FC2" w:rsidRPr="00D56BC7">
        <w:rPr>
          <w:lang w:val="en-US"/>
        </w:rPr>
        <w:t xml:space="preserve"> against any protected person.</w:t>
      </w:r>
    </w:p>
    <w:p w14:paraId="0B7C38AD" w14:textId="37CBC191" w:rsidR="00A35C1E" w:rsidRPr="00D56BC7" w:rsidRDefault="00E4440C" w:rsidP="001D3A1C">
      <w:pPr>
        <w:pStyle w:val="PO1indenthanging"/>
        <w:tabs>
          <w:tab w:val="clear" w:pos="1800"/>
          <w:tab w:val="left" w:pos="2160"/>
        </w:tabs>
        <w:spacing w:before="0" w:after="0"/>
        <w:ind w:left="2160" w:firstLine="0"/>
        <w:rPr>
          <w:rFonts w:eastAsiaTheme="minorHAnsi"/>
          <w:i/>
          <w:iCs/>
        </w:rPr>
      </w:pPr>
      <w:r w:rsidRPr="00D56BC7">
        <w:rPr>
          <w:i/>
        </w:rPr>
        <w:t xml:space="preserve">esta orden prohíbe explícitamente el uso, así como el intento o la amenaza de uso, de la </w:t>
      </w:r>
      <w:r w:rsidR="00171591" w:rsidRPr="00D56BC7">
        <w:rPr>
          <w:b/>
          <w:bCs/>
          <w:i/>
          <w:iCs/>
        </w:rPr>
        <w:t>fuerza física</w:t>
      </w:r>
      <w:r w:rsidRPr="00D56BC7">
        <w:rPr>
          <w:i/>
        </w:rPr>
        <w:t xml:space="preserve"> contra cualquier persona protegida.</w:t>
      </w:r>
    </w:p>
    <w:p w14:paraId="3FF59EFF" w14:textId="77777777" w:rsidR="00CB5FC2" w:rsidRPr="00D56BC7" w:rsidRDefault="00CB5FC2" w:rsidP="001D3A1C">
      <w:pPr>
        <w:pStyle w:val="PO1indenthanging"/>
        <w:tabs>
          <w:tab w:val="clear" w:pos="1800"/>
          <w:tab w:val="left" w:pos="2160"/>
        </w:tabs>
        <w:spacing w:after="0"/>
        <w:ind w:left="1440" w:firstLine="0"/>
        <w:rPr>
          <w:rFonts w:eastAsiaTheme="minorHAnsi"/>
        </w:rPr>
      </w:pPr>
      <w:r w:rsidRPr="00D56BC7">
        <w:rPr>
          <w:lang w:val="en-US"/>
        </w:rPr>
        <w:lastRenderedPageBreak/>
        <w:t xml:space="preserve">Therefore, weapons restrictions are required by state law. </w:t>
      </w:r>
      <w:r w:rsidRPr="00D56BC7">
        <w:t>RCW 9.41.800(2).</w:t>
      </w:r>
    </w:p>
    <w:p w14:paraId="65FBC38E" w14:textId="364CAAC3" w:rsidR="0039352F" w:rsidRPr="00D56BC7" w:rsidRDefault="00A9352F" w:rsidP="001D3A1C">
      <w:pPr>
        <w:pStyle w:val="PO1indenthanging"/>
        <w:tabs>
          <w:tab w:val="clear" w:pos="1800"/>
          <w:tab w:val="left" w:pos="2160"/>
        </w:tabs>
        <w:spacing w:before="0" w:after="0"/>
        <w:ind w:left="1440" w:firstLine="0"/>
        <w:rPr>
          <w:rFonts w:eastAsiaTheme="minorHAnsi"/>
          <w:i/>
          <w:iCs/>
          <w:lang w:val="en-US"/>
        </w:rPr>
      </w:pPr>
      <w:r w:rsidRPr="00D56BC7">
        <w:rPr>
          <w:i/>
        </w:rPr>
        <w:t xml:space="preserve">Por lo tanto, la ley estatal exige restricciones de armas. </w:t>
      </w:r>
      <w:r w:rsidRPr="00D56BC7">
        <w:rPr>
          <w:i/>
          <w:lang w:val="en-US"/>
        </w:rPr>
        <w:t>Sección 9.41.800(2) del RCW.</w:t>
      </w:r>
    </w:p>
    <w:p w14:paraId="350BEF4E" w14:textId="77777777" w:rsidR="00CB5FC2" w:rsidRPr="00D56BC7" w:rsidRDefault="00CB5FC2" w:rsidP="001D3A1C">
      <w:pPr>
        <w:pStyle w:val="PO1indenthanging"/>
        <w:tabs>
          <w:tab w:val="clear" w:pos="1800"/>
          <w:tab w:val="left" w:pos="2160"/>
        </w:tabs>
        <w:spacing w:after="0"/>
        <w:rPr>
          <w:rFonts w:eastAsiaTheme="minorHAnsi"/>
          <w:lang w:val="en-US"/>
        </w:rPr>
      </w:pPr>
      <w:r w:rsidRPr="00D56BC7">
        <w:rPr>
          <w:lang w:val="en-US"/>
        </w:rPr>
        <w:t>[  ]</w:t>
      </w:r>
      <w:r w:rsidRPr="00D56BC7">
        <w:rPr>
          <w:lang w:val="en-US"/>
        </w:rPr>
        <w:tab/>
        <w:t>the court finds by a preponderance of the evidence that the restrained person:</w:t>
      </w:r>
    </w:p>
    <w:p w14:paraId="270B8BEF" w14:textId="3C18E270" w:rsidR="00781C7B" w:rsidRPr="00D56BC7" w:rsidRDefault="00781C7B" w:rsidP="001D3A1C">
      <w:pPr>
        <w:pStyle w:val="PO1indenthanging"/>
        <w:tabs>
          <w:tab w:val="clear" w:pos="1800"/>
          <w:tab w:val="left" w:pos="2160"/>
        </w:tabs>
        <w:spacing w:before="0" w:after="0"/>
        <w:rPr>
          <w:rFonts w:eastAsiaTheme="minorHAnsi"/>
          <w:i/>
          <w:iCs/>
        </w:rPr>
      </w:pPr>
      <w:r w:rsidRPr="00D56BC7">
        <w:rPr>
          <w:i/>
          <w:iCs/>
          <w:lang w:val="en-US"/>
        </w:rPr>
        <w:tab/>
      </w:r>
      <w:r w:rsidRPr="00D56BC7">
        <w:rPr>
          <w:i/>
        </w:rPr>
        <w:t>el tribunal determina mediante pruebas irrebatibles que la persona sujeta a la orden de restricción:</w:t>
      </w:r>
    </w:p>
    <w:p w14:paraId="67AA6B84" w14:textId="77777777" w:rsidR="00501C3C" w:rsidRPr="00D56BC7" w:rsidRDefault="00501C3C" w:rsidP="001D3A1C">
      <w:pPr>
        <w:pStyle w:val="PO1indenthanging"/>
        <w:spacing w:after="0"/>
        <w:ind w:left="2160"/>
        <w:rPr>
          <w:rFonts w:eastAsiaTheme="minorHAnsi"/>
          <w:lang w:val="en-US"/>
        </w:rPr>
      </w:pPr>
      <w:r w:rsidRPr="00D56BC7">
        <w:rPr>
          <w:lang w:val="en-US"/>
        </w:rPr>
        <w:t>[  ] has used, displayed, or threatened to use a firearm or other dangerous weapon in a felony; or</w:t>
      </w:r>
    </w:p>
    <w:p w14:paraId="01042360" w14:textId="148538A8" w:rsidR="00781C7B" w:rsidRPr="00D56BC7" w:rsidRDefault="00501C3C" w:rsidP="001D3A1C">
      <w:pPr>
        <w:pStyle w:val="PO1indenthanging"/>
        <w:spacing w:before="0" w:after="0"/>
        <w:ind w:left="2160"/>
        <w:rPr>
          <w:rFonts w:eastAsiaTheme="minorHAnsi"/>
          <w:i/>
          <w:iCs/>
        </w:rPr>
      </w:pPr>
      <w:r w:rsidRPr="00D56BC7">
        <w:rPr>
          <w:i/>
          <w:lang w:val="en-US"/>
        </w:rPr>
        <w:t xml:space="preserve">     </w:t>
      </w:r>
      <w:r w:rsidRPr="00D56BC7">
        <w:rPr>
          <w:i/>
        </w:rPr>
        <w:t>ha utilizado, exhibido o amenazado con usar un arma de fuego u otra arma peligrosa en un delito grave; o</w:t>
      </w:r>
    </w:p>
    <w:p w14:paraId="0CC6F10E" w14:textId="77777777" w:rsidR="00501C3C" w:rsidRPr="00D56BC7" w:rsidRDefault="00501C3C" w:rsidP="001D3A1C">
      <w:pPr>
        <w:pStyle w:val="PO1indenthanging"/>
        <w:spacing w:after="0"/>
        <w:ind w:left="2160"/>
        <w:rPr>
          <w:rFonts w:eastAsiaTheme="minorHAnsi"/>
          <w:lang w:val="en-US"/>
        </w:rPr>
      </w:pPr>
      <w:r w:rsidRPr="00D56BC7">
        <w:rPr>
          <w:lang w:val="en-US"/>
        </w:rPr>
        <w:t>[  ] is ineligible to possess a firearm under RCW 9.41.040.</w:t>
      </w:r>
    </w:p>
    <w:p w14:paraId="16CDBB4C" w14:textId="54333CEF" w:rsidR="00781C7B" w:rsidRPr="00D56BC7" w:rsidRDefault="00501C3C" w:rsidP="001D3A1C">
      <w:pPr>
        <w:pStyle w:val="PO1indenthanging"/>
        <w:spacing w:before="0" w:after="0"/>
        <w:ind w:left="2160"/>
        <w:rPr>
          <w:rFonts w:eastAsiaTheme="minorHAnsi"/>
          <w:i/>
          <w:iCs/>
        </w:rPr>
      </w:pPr>
      <w:r w:rsidRPr="00D56BC7">
        <w:rPr>
          <w:i/>
          <w:lang w:val="en-US"/>
        </w:rPr>
        <w:t xml:space="preserve">     </w:t>
      </w:r>
      <w:r w:rsidRPr="00D56BC7">
        <w:rPr>
          <w:i/>
        </w:rPr>
        <w:t>no es elegible para poseer un arma de fuego en virtud de la Sección 9.41.040 del RCW.</w:t>
      </w:r>
    </w:p>
    <w:p w14:paraId="4A1AF9C8" w14:textId="275C1715" w:rsidR="00501C3C" w:rsidRPr="00D56BC7" w:rsidRDefault="00501C3C" w:rsidP="001D3A1C">
      <w:pPr>
        <w:pStyle w:val="PO75indenthanging"/>
        <w:spacing w:after="0"/>
        <w:rPr>
          <w:lang w:val="en-US"/>
        </w:rPr>
      </w:pPr>
      <w:r w:rsidRPr="00D56BC7">
        <w:rPr>
          <w:lang w:val="en-US"/>
        </w:rPr>
        <w:t>[  ]</w:t>
      </w:r>
      <w:r w:rsidRPr="00D56BC7">
        <w:rPr>
          <w:lang w:val="en-US"/>
        </w:rPr>
        <w:tab/>
      </w:r>
      <w:r w:rsidRPr="00D56BC7">
        <w:rPr>
          <w:b/>
          <w:lang w:val="en-US"/>
        </w:rPr>
        <w:t>may</w:t>
      </w:r>
      <w:r w:rsidRPr="00D56BC7">
        <w:rPr>
          <w:lang w:val="en-US"/>
        </w:rPr>
        <w:t xml:space="preserve"> issue the orders referred to above because the court finds by a preponderance of the evidence that the restrained person presents a serious and imminent threat to public health or safety, or the health or safety of any individual by possessing a firearm or other dangerous weapon.</w:t>
      </w:r>
    </w:p>
    <w:p w14:paraId="246403C2" w14:textId="5FA0A81F" w:rsidR="00781C7B" w:rsidRPr="00D56BC7" w:rsidRDefault="00781C7B" w:rsidP="001D3A1C">
      <w:pPr>
        <w:pStyle w:val="PO75indenthanging"/>
        <w:spacing w:before="0" w:after="0"/>
        <w:rPr>
          <w:i/>
          <w:iCs/>
        </w:rPr>
      </w:pPr>
      <w:r w:rsidRPr="00D56BC7">
        <w:rPr>
          <w:i/>
          <w:iCs/>
          <w:lang w:val="en-US"/>
        </w:rPr>
        <w:tab/>
      </w:r>
      <w:r w:rsidRPr="00D56BC7">
        <w:rPr>
          <w:b/>
          <w:i/>
        </w:rPr>
        <w:t>puede</w:t>
      </w:r>
      <w:r w:rsidRPr="00D56BC7">
        <w:rPr>
          <w:i/>
        </w:rPr>
        <w:t xml:space="preserve"> emitir las órdenes mencionadas más arriba porque el tribunal determina mediante pruebas irrebatibles que la persona sujeta a la orden de restricción representa una amenaza grave e inminente para la seguridad o salud pública, o la salud y seguridad de cualquier persona, debido a la posesión de un arma de fuego u otra arma peligrosa.</w:t>
      </w:r>
    </w:p>
    <w:p w14:paraId="394B52CA" w14:textId="5DDBBEEB" w:rsidR="00501C3C" w:rsidRPr="00D56BC7" w:rsidRDefault="00501C3C" w:rsidP="00501C3C">
      <w:pPr>
        <w:pStyle w:val="PO75indenthanging"/>
        <w:spacing w:after="0"/>
      </w:pPr>
      <w:r w:rsidRPr="00D56BC7">
        <w:rPr>
          <w:b/>
        </w:rPr>
        <w:t>The Restrained Person</w:t>
      </w:r>
      <w:r w:rsidRPr="00D56BC7">
        <w:t xml:space="preserve"> must:</w:t>
      </w:r>
    </w:p>
    <w:p w14:paraId="0446C3AF" w14:textId="18B749FB" w:rsidR="00E037D1" w:rsidRPr="00D56BC7" w:rsidRDefault="00E037D1" w:rsidP="00501C3C">
      <w:pPr>
        <w:pStyle w:val="PO75indenthanging"/>
        <w:spacing w:before="0" w:after="0"/>
        <w:rPr>
          <w:i/>
          <w:iCs/>
        </w:rPr>
      </w:pPr>
      <w:r w:rsidRPr="00D56BC7">
        <w:rPr>
          <w:b/>
          <w:i/>
        </w:rPr>
        <w:t>La persona sujeta a la orden de restricción</w:t>
      </w:r>
      <w:r w:rsidRPr="00D56BC7">
        <w:rPr>
          <w:i/>
        </w:rPr>
        <w:t xml:space="preserve"> debe:</w:t>
      </w:r>
    </w:p>
    <w:p w14:paraId="03B6288D" w14:textId="77777777" w:rsidR="00501C3C" w:rsidRPr="00D56BC7" w:rsidRDefault="00501C3C" w:rsidP="001D3A1C">
      <w:pPr>
        <w:pStyle w:val="POnoindent"/>
        <w:numPr>
          <w:ilvl w:val="0"/>
          <w:numId w:val="11"/>
        </w:numPr>
        <w:spacing w:after="0"/>
        <w:ind w:left="1440"/>
        <w:rPr>
          <w:rFonts w:eastAsiaTheme="minorHAnsi"/>
          <w:lang w:val="en-US"/>
        </w:rPr>
      </w:pPr>
      <w:r w:rsidRPr="00D56BC7">
        <w:rPr>
          <w:lang w:val="en-US"/>
        </w:rPr>
        <w:t>Immediately surrender to law enforcement and not access, possess, have in their custody or control, purchase, receive, or attempt to purchase or receive firearms, other dangerous weapons, or concealed pistol licenses; and</w:t>
      </w:r>
    </w:p>
    <w:p w14:paraId="29CDD150" w14:textId="77777777" w:rsidR="00E037D1" w:rsidRPr="00D56BC7" w:rsidRDefault="00E037D1" w:rsidP="001D3A1C">
      <w:pPr>
        <w:pStyle w:val="POnoindent"/>
        <w:spacing w:before="0" w:after="0"/>
        <w:ind w:left="1440"/>
        <w:rPr>
          <w:rFonts w:eastAsiaTheme="minorHAnsi"/>
          <w:i/>
          <w:iCs/>
        </w:rPr>
      </w:pPr>
      <w:r w:rsidRPr="00D56BC7">
        <w:rPr>
          <w:i/>
        </w:rPr>
        <w:t>entregar de inmediato a las autoridades de cumplimiento de la ley y no tener a su disposición, poseer, custodiar o controlar, comprar, obtener ni intentar adquirir o recibir armas de fuego, otras armas peligrosas o licencias de portación oculta de armas;</w:t>
      </w:r>
    </w:p>
    <w:p w14:paraId="6851FF85" w14:textId="77777777" w:rsidR="00501C3C" w:rsidRPr="00D56BC7" w:rsidRDefault="00501C3C" w:rsidP="001D3A1C">
      <w:pPr>
        <w:pStyle w:val="POnoindent"/>
        <w:numPr>
          <w:ilvl w:val="0"/>
          <w:numId w:val="11"/>
        </w:numPr>
        <w:spacing w:after="0"/>
        <w:ind w:left="1440"/>
        <w:rPr>
          <w:lang w:val="en-US"/>
        </w:rPr>
      </w:pPr>
      <w:r w:rsidRPr="00D56BC7">
        <w:rPr>
          <w:lang w:val="en-US"/>
        </w:rPr>
        <w:t>Comply with the Order to Surrender and Prohibit Weapons filed separately.</w:t>
      </w:r>
    </w:p>
    <w:p w14:paraId="27D69D5A" w14:textId="7FF49498" w:rsidR="00E037D1" w:rsidRPr="00D56BC7" w:rsidRDefault="00E037D1" w:rsidP="001D3A1C">
      <w:pPr>
        <w:pStyle w:val="POnoindent"/>
        <w:spacing w:before="0" w:after="0"/>
        <w:ind w:left="1440"/>
        <w:rPr>
          <w:i/>
          <w:iCs/>
        </w:rPr>
      </w:pPr>
      <w:r w:rsidRPr="00D56BC7">
        <w:rPr>
          <w:i/>
        </w:rPr>
        <w:t xml:space="preserve">cumplir la </w:t>
      </w:r>
      <w:r w:rsidR="00440665" w:rsidRPr="00440665">
        <w:rPr>
          <w:i/>
        </w:rPr>
        <w:t>Orden de entrega y prohibición de armas</w:t>
      </w:r>
      <w:r w:rsidRPr="00D56BC7">
        <w:rPr>
          <w:i/>
        </w:rPr>
        <w:t>, que se presenta por separado.</w:t>
      </w:r>
    </w:p>
    <w:p w14:paraId="418320BC" w14:textId="77777777" w:rsidR="00E670AC" w:rsidRPr="00D56BC7" w:rsidRDefault="00E670AC" w:rsidP="00E670AC">
      <w:pPr>
        <w:pStyle w:val="POprotectionssubheading"/>
        <w:spacing w:after="0"/>
        <w:rPr>
          <w:lang w:val="en-US"/>
        </w:rPr>
      </w:pPr>
      <w:r w:rsidRPr="00D56BC7">
        <w:rPr>
          <w:lang w:val="en-US"/>
        </w:rPr>
        <w:t>Minors</w:t>
      </w:r>
    </w:p>
    <w:p w14:paraId="6613C979" w14:textId="55C44E5D" w:rsidR="00016921" w:rsidRPr="00D56BC7" w:rsidRDefault="00016921" w:rsidP="00E670AC">
      <w:pPr>
        <w:pStyle w:val="POprotectionssubheading"/>
        <w:spacing w:before="0" w:after="0"/>
        <w:rPr>
          <w:i/>
          <w:iCs/>
          <w:lang w:val="en-US"/>
        </w:rPr>
      </w:pPr>
      <w:r w:rsidRPr="00D56BC7">
        <w:rPr>
          <w:i/>
          <w:lang w:val="en-US"/>
        </w:rPr>
        <w:t>Menores de edad</w:t>
      </w:r>
    </w:p>
    <w:p w14:paraId="46E57A36" w14:textId="77777777" w:rsidR="005151C8" w:rsidRPr="00D56BC7" w:rsidRDefault="005151C8" w:rsidP="005151C8">
      <w:pPr>
        <w:pStyle w:val="POprotectionslist"/>
        <w:numPr>
          <w:ilvl w:val="0"/>
          <w:numId w:val="0"/>
        </w:numPr>
        <w:spacing w:after="0"/>
        <w:rPr>
          <w:lang w:val="en-US"/>
        </w:rPr>
      </w:pPr>
      <w:r w:rsidRPr="00D56BC7">
        <w:rPr>
          <w:lang w:val="en-US"/>
        </w:rPr>
        <w:t>Other family law court cases may modify this order about custody and visitation.</w:t>
      </w:r>
    </w:p>
    <w:p w14:paraId="1B89EE35" w14:textId="77777777" w:rsidR="005151C8" w:rsidRPr="00D56BC7" w:rsidRDefault="005151C8" w:rsidP="005151C8">
      <w:pPr>
        <w:pStyle w:val="POprotectionslist"/>
        <w:numPr>
          <w:ilvl w:val="0"/>
          <w:numId w:val="0"/>
        </w:numPr>
        <w:spacing w:before="0"/>
        <w:rPr>
          <w:i/>
          <w:iCs/>
        </w:rPr>
      </w:pPr>
      <w:r w:rsidRPr="00D56BC7">
        <w:rPr>
          <w:i/>
        </w:rPr>
        <w:t>Otro caso de derecho de familia judicial puede modificar esta orden relacionada con la custodia y las visitas.</w:t>
      </w:r>
    </w:p>
    <w:p w14:paraId="1E0E278F" w14:textId="64CCD111" w:rsidR="00AA1316" w:rsidRPr="00D56BC7" w:rsidRDefault="00016921" w:rsidP="00812848">
      <w:pPr>
        <w:pStyle w:val="POprotectionslist"/>
        <w:tabs>
          <w:tab w:val="clear" w:pos="5040"/>
          <w:tab w:val="clear" w:pos="9180"/>
          <w:tab w:val="left" w:pos="9270"/>
        </w:tabs>
        <w:spacing w:after="0"/>
        <w:rPr>
          <w:lang w:val="en-US"/>
        </w:rPr>
      </w:pPr>
      <w:r w:rsidRPr="00D56BC7">
        <w:rPr>
          <w:lang w:val="en-US"/>
        </w:rPr>
        <w:t>[  ]</w:t>
      </w:r>
      <w:r w:rsidRPr="00D56BC7">
        <w:rPr>
          <w:lang w:val="en-US"/>
        </w:rPr>
        <w:tab/>
      </w:r>
      <w:r w:rsidRPr="00D56BC7">
        <w:rPr>
          <w:b/>
          <w:lang w:val="en-US"/>
        </w:rPr>
        <w:t>Custody</w:t>
      </w:r>
      <w:r w:rsidRPr="00D56BC7">
        <w:rPr>
          <w:lang w:val="en-US"/>
        </w:rPr>
        <w:t>: The protected person is granted temporary care, custody, and control of</w:t>
      </w:r>
    </w:p>
    <w:p w14:paraId="0BE7960C" w14:textId="77777777" w:rsidR="00AA1316" w:rsidRPr="00D56BC7" w:rsidRDefault="00AA1316" w:rsidP="00AA1316">
      <w:pPr>
        <w:pStyle w:val="POprotectionslist"/>
        <w:numPr>
          <w:ilvl w:val="0"/>
          <w:numId w:val="0"/>
        </w:numPr>
        <w:spacing w:before="0"/>
        <w:ind w:left="1080"/>
        <w:rPr>
          <w:i/>
          <w:iCs/>
        </w:rPr>
      </w:pPr>
      <w:r w:rsidRPr="00D56BC7">
        <w:rPr>
          <w:b/>
          <w:i/>
        </w:rPr>
        <w:t>Custodia</w:t>
      </w:r>
      <w:r w:rsidRPr="00D56BC7">
        <w:rPr>
          <w:i/>
          <w:iCs/>
        </w:rPr>
        <w:t>: Se concede a la persona protegida el cuidado, custodia y control de</w:t>
      </w:r>
    </w:p>
    <w:p w14:paraId="22F9FDE1" w14:textId="7076F126" w:rsidR="00AA1316" w:rsidRPr="00D56BC7" w:rsidRDefault="00016921" w:rsidP="00AA1316">
      <w:pPr>
        <w:pStyle w:val="POprotectionslist"/>
        <w:numPr>
          <w:ilvl w:val="0"/>
          <w:numId w:val="0"/>
        </w:numPr>
        <w:tabs>
          <w:tab w:val="clear" w:pos="5040"/>
          <w:tab w:val="clear" w:pos="9180"/>
          <w:tab w:val="left" w:pos="9270"/>
        </w:tabs>
        <w:spacing w:after="0"/>
        <w:ind w:left="1080"/>
        <w:rPr>
          <w:lang w:val="en-US"/>
        </w:rPr>
      </w:pPr>
      <w:r w:rsidRPr="00D56BC7">
        <w:rPr>
          <w:lang w:val="en-US"/>
        </w:rPr>
        <w:t xml:space="preserve">[  ] the minors named in section </w:t>
      </w:r>
      <w:r w:rsidR="00AF121D" w:rsidRPr="00D56BC7">
        <w:rPr>
          <w:b/>
          <w:bCs/>
          <w:lang w:val="en-US"/>
        </w:rPr>
        <w:t>3</w:t>
      </w:r>
      <w:r w:rsidRPr="00D56BC7">
        <w:rPr>
          <w:lang w:val="en-US"/>
        </w:rPr>
        <w:t xml:space="preserve"> above</w:t>
      </w:r>
    </w:p>
    <w:p w14:paraId="7A783451" w14:textId="77777777" w:rsidR="00AA1316" w:rsidRPr="00D56BC7" w:rsidRDefault="00AA1316" w:rsidP="00AA1316">
      <w:pPr>
        <w:pStyle w:val="POprotectionslist"/>
        <w:numPr>
          <w:ilvl w:val="0"/>
          <w:numId w:val="0"/>
        </w:numPr>
        <w:tabs>
          <w:tab w:val="clear" w:pos="5040"/>
          <w:tab w:val="clear" w:pos="9180"/>
          <w:tab w:val="left" w:pos="9270"/>
        </w:tabs>
        <w:spacing w:before="0" w:after="0"/>
        <w:ind w:left="1080"/>
        <w:rPr>
          <w:i/>
          <w:iCs/>
        </w:rPr>
      </w:pPr>
      <w:r w:rsidRPr="00D56BC7">
        <w:rPr>
          <w:i/>
          <w:lang w:val="en-US"/>
        </w:rPr>
        <w:t xml:space="preserve">     </w:t>
      </w:r>
      <w:r w:rsidRPr="00D56BC7">
        <w:rPr>
          <w:i/>
        </w:rPr>
        <w:t xml:space="preserve">los menores mencionados en la sección </w:t>
      </w:r>
      <w:r w:rsidRPr="00D56BC7">
        <w:rPr>
          <w:b/>
          <w:bCs/>
          <w:i/>
          <w:iCs/>
        </w:rPr>
        <w:t>3</w:t>
      </w:r>
      <w:r w:rsidRPr="00D56BC7">
        <w:rPr>
          <w:i/>
        </w:rPr>
        <w:t xml:space="preserve"> anterior.</w:t>
      </w:r>
    </w:p>
    <w:p w14:paraId="4A45799F" w14:textId="2DEECC7D" w:rsidR="00016921" w:rsidRPr="00D56BC7" w:rsidRDefault="00016921" w:rsidP="00AA1316">
      <w:pPr>
        <w:pStyle w:val="POprotectionslist"/>
        <w:numPr>
          <w:ilvl w:val="0"/>
          <w:numId w:val="0"/>
        </w:numPr>
        <w:tabs>
          <w:tab w:val="clear" w:pos="5040"/>
          <w:tab w:val="clear" w:pos="9180"/>
          <w:tab w:val="left" w:pos="9270"/>
        </w:tabs>
        <w:spacing w:after="0"/>
        <w:ind w:left="1080"/>
      </w:pPr>
      <w:r w:rsidRPr="00D56BC7">
        <w:lastRenderedPageBreak/>
        <w:t>[  ] these minors only:</w:t>
      </w:r>
      <w:r w:rsidR="00AA1316" w:rsidRPr="00D56BC7">
        <w:rPr>
          <w:u w:val="single"/>
        </w:rPr>
        <w:t>________________________________________________</w:t>
      </w:r>
    </w:p>
    <w:p w14:paraId="0C89CD0F" w14:textId="041480EC" w:rsidR="00E670AC" w:rsidRPr="00D56BC7" w:rsidRDefault="00E670AC" w:rsidP="00AA1316">
      <w:pPr>
        <w:pStyle w:val="POprotectionslist"/>
        <w:numPr>
          <w:ilvl w:val="0"/>
          <w:numId w:val="0"/>
        </w:numPr>
        <w:tabs>
          <w:tab w:val="clear" w:pos="5040"/>
          <w:tab w:val="clear" w:pos="9180"/>
          <w:tab w:val="left" w:pos="9270"/>
        </w:tabs>
        <w:spacing w:before="0" w:after="0"/>
        <w:ind w:left="1080"/>
        <w:rPr>
          <w:i/>
          <w:iCs/>
        </w:rPr>
      </w:pPr>
      <w:r w:rsidRPr="00D56BC7">
        <w:rPr>
          <w:i/>
        </w:rPr>
        <w:t xml:space="preserve">     Estos menores únicamente:</w:t>
      </w:r>
    </w:p>
    <w:p w14:paraId="478CB9DC" w14:textId="4BBE15E5" w:rsidR="0032589A" w:rsidRPr="00D56BC7" w:rsidRDefault="008649EE" w:rsidP="0032589A">
      <w:pPr>
        <w:pStyle w:val="PO75noindent"/>
        <w:tabs>
          <w:tab w:val="left" w:pos="9270"/>
        </w:tabs>
        <w:spacing w:after="0"/>
        <w:rPr>
          <w:u w:val="single"/>
          <w:lang w:val="en-US"/>
        </w:rPr>
      </w:pPr>
      <w:r w:rsidRPr="00D56BC7">
        <w:rPr>
          <w:lang w:val="en-US"/>
        </w:rPr>
        <w:t>Exceptions for Visitation and Transportation, if any (including exchanges, meeting location, and pickup and dropoff):</w:t>
      </w:r>
      <w:r w:rsidR="00735BBC" w:rsidRPr="00D56BC7">
        <w:rPr>
          <w:u w:val="single"/>
          <w:lang w:val="en-US"/>
        </w:rPr>
        <w:t>_______________________________________</w:t>
      </w:r>
    </w:p>
    <w:p w14:paraId="459B6B30" w14:textId="77777777" w:rsidR="00735BBC" w:rsidRPr="00D56BC7" w:rsidRDefault="008649EE" w:rsidP="0032589A">
      <w:pPr>
        <w:pStyle w:val="PO75noindent"/>
        <w:tabs>
          <w:tab w:val="left" w:pos="9270"/>
        </w:tabs>
        <w:spacing w:before="0"/>
        <w:rPr>
          <w:i/>
          <w:iCs/>
        </w:rPr>
      </w:pPr>
      <w:r w:rsidRPr="00D56BC7">
        <w:rPr>
          <w:i/>
        </w:rPr>
        <w:t>Excepciones para visitas y transporte (incluidos los intercambios, el lugar de reunión y el acto de llevarlos y traerlos) de menores (si corresponde):</w:t>
      </w:r>
    </w:p>
    <w:p w14:paraId="30A67D7C" w14:textId="60D28291" w:rsidR="00A41B43" w:rsidRPr="00D56BC7" w:rsidRDefault="00735BBC" w:rsidP="0032589A">
      <w:pPr>
        <w:pStyle w:val="PO75noindent"/>
        <w:tabs>
          <w:tab w:val="left" w:pos="9270"/>
        </w:tabs>
        <w:spacing w:before="0"/>
        <w:rPr>
          <w:lang w:val="en-US"/>
        </w:rPr>
      </w:pPr>
      <w:r w:rsidRPr="00D56BC7">
        <w:rPr>
          <w:lang w:val="en-US"/>
        </w:rPr>
        <w:t>___________________________________________________________________</w:t>
      </w:r>
    </w:p>
    <w:p w14:paraId="7911DA61" w14:textId="77777777" w:rsidR="00735BBC" w:rsidRPr="00D56BC7" w:rsidRDefault="00735BBC" w:rsidP="00735BBC">
      <w:pPr>
        <w:pStyle w:val="PO75noindent"/>
        <w:tabs>
          <w:tab w:val="left" w:pos="9270"/>
        </w:tabs>
        <w:spacing w:before="0"/>
        <w:rPr>
          <w:lang w:val="en-US"/>
        </w:rPr>
      </w:pPr>
      <w:r w:rsidRPr="00D56BC7">
        <w:rPr>
          <w:lang w:val="en-US"/>
        </w:rPr>
        <w:t>___________________________________________________________________</w:t>
      </w:r>
    </w:p>
    <w:p w14:paraId="1C24980F" w14:textId="77777777" w:rsidR="00735BBC" w:rsidRPr="00D56BC7" w:rsidRDefault="00735BBC" w:rsidP="00735BBC">
      <w:pPr>
        <w:pStyle w:val="PO75noindent"/>
        <w:tabs>
          <w:tab w:val="left" w:pos="9270"/>
        </w:tabs>
        <w:spacing w:before="0"/>
        <w:rPr>
          <w:lang w:val="en-US"/>
        </w:rPr>
      </w:pPr>
      <w:r w:rsidRPr="00D56BC7">
        <w:rPr>
          <w:lang w:val="en-US"/>
        </w:rPr>
        <w:t>___________________________________________________________________</w:t>
      </w:r>
    </w:p>
    <w:p w14:paraId="31FD9CF2" w14:textId="77777777" w:rsidR="00735BBC" w:rsidRPr="00D56BC7" w:rsidRDefault="00735BBC" w:rsidP="00735BBC">
      <w:pPr>
        <w:pStyle w:val="PO75noindent"/>
        <w:tabs>
          <w:tab w:val="left" w:pos="9270"/>
        </w:tabs>
        <w:spacing w:before="0"/>
        <w:rPr>
          <w:lang w:val="en-US"/>
        </w:rPr>
      </w:pPr>
      <w:r w:rsidRPr="00D56BC7">
        <w:rPr>
          <w:lang w:val="en-US"/>
        </w:rPr>
        <w:t>___________________________________________________________________</w:t>
      </w:r>
    </w:p>
    <w:p w14:paraId="32BEBA7B" w14:textId="2475A396" w:rsidR="00EE4945" w:rsidRPr="00D56BC7" w:rsidRDefault="008649EE" w:rsidP="00EE4945">
      <w:pPr>
        <w:pStyle w:val="PO75noindent"/>
        <w:tabs>
          <w:tab w:val="left" w:pos="9270"/>
        </w:tabs>
        <w:spacing w:after="0"/>
        <w:rPr>
          <w:lang w:val="en-US"/>
        </w:rPr>
      </w:pPr>
      <w:r w:rsidRPr="00D56BC7">
        <w:rPr>
          <w:lang w:val="en-US"/>
        </w:rPr>
        <w:t xml:space="preserve">Visitation listed here is an exception only to No Contact and Stay Away provisions about the children in </w:t>
      </w:r>
      <w:r w:rsidRPr="00D56BC7">
        <w:rPr>
          <w:b/>
          <w:bCs/>
          <w:lang w:val="en-US"/>
        </w:rPr>
        <w:t>B</w:t>
      </w:r>
      <w:r w:rsidRPr="00D56BC7">
        <w:rPr>
          <w:lang w:val="en-US"/>
        </w:rPr>
        <w:t xml:space="preserve"> and </w:t>
      </w:r>
      <w:r w:rsidRPr="00D56BC7">
        <w:rPr>
          <w:b/>
          <w:lang w:val="en-US"/>
        </w:rPr>
        <w:t>D</w:t>
      </w:r>
      <w:r w:rsidRPr="00D56BC7">
        <w:rPr>
          <w:lang w:val="en-US"/>
        </w:rPr>
        <w:t xml:space="preserve"> above.</w:t>
      </w:r>
    </w:p>
    <w:p w14:paraId="2DEE11D8" w14:textId="0F511B40" w:rsidR="00391555" w:rsidRPr="00D56BC7" w:rsidRDefault="008649EE" w:rsidP="00EE4945">
      <w:pPr>
        <w:pStyle w:val="PO75noindent"/>
        <w:tabs>
          <w:tab w:val="left" w:pos="9270"/>
        </w:tabs>
        <w:spacing w:before="0"/>
        <w:rPr>
          <w:i/>
          <w:iCs/>
        </w:rPr>
      </w:pPr>
      <w:r w:rsidRPr="00D56BC7">
        <w:rPr>
          <w:i/>
        </w:rPr>
        <w:t xml:space="preserve">Las visitas que se indican aquí son una excepción de cualquier disposición de prohibición de contacto y de alejamiento en la sección </w:t>
      </w:r>
      <w:r w:rsidRPr="00D56BC7">
        <w:rPr>
          <w:b/>
          <w:bCs/>
          <w:i/>
          <w:iCs/>
        </w:rPr>
        <w:t>B</w:t>
      </w:r>
      <w:r w:rsidRPr="00D56BC7">
        <w:rPr>
          <w:i/>
        </w:rPr>
        <w:t xml:space="preserve"> y </w:t>
      </w:r>
      <w:r w:rsidRPr="00D56BC7">
        <w:rPr>
          <w:b/>
          <w:i/>
          <w:iCs/>
        </w:rPr>
        <w:t>D</w:t>
      </w:r>
      <w:r w:rsidRPr="00D56BC7">
        <w:rPr>
          <w:i/>
        </w:rPr>
        <w:t xml:space="preserve"> de arriba.</w:t>
      </w:r>
    </w:p>
    <w:p w14:paraId="49FD8180" w14:textId="77777777" w:rsidR="004C4492" w:rsidRPr="00D56BC7" w:rsidRDefault="004C4492" w:rsidP="004C4492">
      <w:pPr>
        <w:pStyle w:val="PO75noindent"/>
        <w:spacing w:after="0"/>
        <w:rPr>
          <w:lang w:val="en-US"/>
        </w:rPr>
      </w:pPr>
      <w:bookmarkStart w:id="1" w:name="_Hlk96976570"/>
      <w:r w:rsidRPr="00D56BC7">
        <w:rPr>
          <w:lang w:val="en-US"/>
        </w:rPr>
        <w:t>(Only for children the protected and restrained person have in common.)</w:t>
      </w:r>
    </w:p>
    <w:p w14:paraId="38689548" w14:textId="065D3C81" w:rsidR="000A2ABF" w:rsidRPr="00D56BC7" w:rsidRDefault="000A2ABF" w:rsidP="004C4492">
      <w:pPr>
        <w:pStyle w:val="PO75noindent"/>
        <w:spacing w:before="0"/>
        <w:rPr>
          <w:i/>
          <w:iCs/>
        </w:rPr>
      </w:pPr>
      <w:r w:rsidRPr="00D56BC7">
        <w:rPr>
          <w:i/>
        </w:rPr>
        <w:t>(Solo para los hijos que la persona protegida y la persona sujeta a la orden de restricción tienen en común).</w:t>
      </w:r>
    </w:p>
    <w:p w14:paraId="36C0C6B4" w14:textId="77777777" w:rsidR="005421FA" w:rsidRPr="00D56BC7" w:rsidRDefault="005421FA" w:rsidP="005421FA">
      <w:pPr>
        <w:pStyle w:val="PO75noindent"/>
        <w:spacing w:after="0"/>
      </w:pPr>
      <w:r w:rsidRPr="00D56BC7">
        <w:rPr>
          <w:lang w:val="en-US"/>
        </w:rPr>
        <w:t xml:space="preserve">To comply with the Child Relocation Act, anyone with majority or substantially equal residential time (at least 45 percent) who wants to move with the child must notify every other person who has court-ordered time with the child. Specific exemptions from notification may be available if the court finds unreasonable risk to health or safety. Persons entitled to time with the child under a court order may object to the proposed relocation. </w:t>
      </w:r>
      <w:r w:rsidRPr="00D56BC7">
        <w:t>See RCW 26.09.405 - .560 for more information.</w:t>
      </w:r>
    </w:p>
    <w:p w14:paraId="128D9E4D" w14:textId="463607B2" w:rsidR="000A2ABF" w:rsidRPr="00D56BC7" w:rsidRDefault="000A2ABF" w:rsidP="005421FA">
      <w:pPr>
        <w:pStyle w:val="PO75noindent"/>
        <w:spacing w:before="0"/>
        <w:rPr>
          <w:i/>
          <w:iCs/>
        </w:rPr>
      </w:pPr>
      <w:r w:rsidRPr="00D56BC7">
        <w:rPr>
          <w:i/>
        </w:rPr>
        <w:t>Para cumplir con la Child Relocation Act (Ley de traslado de niños), toda persona con tiempo de residencia sustancialmente mayor o igual (por lo menos un 45 por ciento) que desee mudarse con el niño debe notificar a las demás personas a las que el tribunal haya concedido tiempo con el niño. Puede haber disponibles exenciones específicas de la notificación si el tribunal determina que existe un riesgo irrazonable para la salud o la seguridad. Las personas que tengan derecho a pasar tiempo con el niño en virtud de una orden judicial pueden estar en desacuerdo con la mudanza propuesta. Consulte de la Sección 26.09.405 a la Sección 26.09.560 del RCW para obtener más información.</w:t>
      </w:r>
      <w:bookmarkEnd w:id="1"/>
    </w:p>
    <w:p w14:paraId="2BC2C12B" w14:textId="32AFE96C" w:rsidR="00C8133D" w:rsidRPr="00D56BC7" w:rsidRDefault="005421FA" w:rsidP="005421FA">
      <w:pPr>
        <w:pStyle w:val="POprotectionslist"/>
        <w:tabs>
          <w:tab w:val="clear" w:pos="5040"/>
          <w:tab w:val="clear" w:pos="9180"/>
          <w:tab w:val="left" w:pos="9270"/>
        </w:tabs>
        <w:spacing w:after="0"/>
        <w:rPr>
          <w:lang w:val="en-US"/>
        </w:rPr>
      </w:pPr>
      <w:r w:rsidRPr="00D56BC7">
        <w:rPr>
          <w:lang w:val="en-US"/>
        </w:rPr>
        <w:t>[  ]</w:t>
      </w:r>
      <w:r w:rsidRPr="00D56BC7">
        <w:rPr>
          <w:lang w:val="en-US"/>
        </w:rPr>
        <w:tab/>
      </w:r>
      <w:r w:rsidRPr="00D56BC7">
        <w:rPr>
          <w:b/>
          <w:lang w:val="en-US"/>
        </w:rPr>
        <w:t>Interference</w:t>
      </w:r>
      <w:r w:rsidRPr="00D56BC7">
        <w:rPr>
          <w:lang w:val="en-US"/>
        </w:rPr>
        <w:t>: Do not interfere with the protected person’s physical or legal custody of</w:t>
      </w:r>
    </w:p>
    <w:p w14:paraId="06A5E8E1" w14:textId="77777777" w:rsidR="00C8133D" w:rsidRPr="00D56BC7" w:rsidRDefault="00C8133D" w:rsidP="00C8133D">
      <w:pPr>
        <w:pStyle w:val="POprotectionslist"/>
        <w:numPr>
          <w:ilvl w:val="0"/>
          <w:numId w:val="0"/>
        </w:numPr>
        <w:spacing w:before="0"/>
        <w:ind w:left="1080"/>
        <w:rPr>
          <w:i/>
          <w:iCs/>
        </w:rPr>
      </w:pPr>
      <w:r w:rsidRPr="00D56BC7">
        <w:rPr>
          <w:b/>
          <w:i/>
          <w:iCs/>
        </w:rPr>
        <w:t>Interferencia</w:t>
      </w:r>
      <w:r w:rsidRPr="00D56BC7">
        <w:rPr>
          <w:i/>
        </w:rPr>
        <w:t>: No interferir con la custodia física o legal de la persona protegida de:</w:t>
      </w:r>
    </w:p>
    <w:p w14:paraId="39A20530" w14:textId="77777777" w:rsidR="00C8133D" w:rsidRPr="00D56BC7" w:rsidRDefault="005421FA" w:rsidP="00C8133D">
      <w:pPr>
        <w:pStyle w:val="POprotectionslist"/>
        <w:numPr>
          <w:ilvl w:val="0"/>
          <w:numId w:val="0"/>
        </w:numPr>
        <w:tabs>
          <w:tab w:val="clear" w:pos="5040"/>
          <w:tab w:val="clear" w:pos="9180"/>
          <w:tab w:val="left" w:pos="9270"/>
        </w:tabs>
        <w:spacing w:after="0"/>
        <w:ind w:left="1080"/>
      </w:pPr>
      <w:r w:rsidRPr="00D56BC7">
        <w:t xml:space="preserve">[  ] the minors named in section </w:t>
      </w:r>
      <w:r w:rsidRPr="00D56BC7">
        <w:rPr>
          <w:b/>
          <w:bCs/>
        </w:rPr>
        <w:t>3</w:t>
      </w:r>
      <w:r w:rsidRPr="00D56BC7">
        <w:t xml:space="preserve"> above</w:t>
      </w:r>
    </w:p>
    <w:p w14:paraId="679C66D9" w14:textId="77777777" w:rsidR="00C8133D" w:rsidRPr="00D56BC7" w:rsidRDefault="00C8133D" w:rsidP="00C8133D">
      <w:pPr>
        <w:pStyle w:val="POprotectionslist"/>
        <w:numPr>
          <w:ilvl w:val="0"/>
          <w:numId w:val="0"/>
        </w:numPr>
        <w:tabs>
          <w:tab w:val="clear" w:pos="5040"/>
          <w:tab w:val="clear" w:pos="9180"/>
          <w:tab w:val="left" w:pos="9270"/>
        </w:tabs>
        <w:spacing w:before="0" w:after="0"/>
        <w:ind w:left="1080"/>
        <w:rPr>
          <w:i/>
          <w:iCs/>
        </w:rPr>
      </w:pPr>
      <w:r w:rsidRPr="00D56BC7">
        <w:rPr>
          <w:i/>
        </w:rPr>
        <w:t xml:space="preserve">     los menores mencionados en la sección </w:t>
      </w:r>
      <w:r w:rsidRPr="00D56BC7">
        <w:rPr>
          <w:b/>
          <w:bCs/>
          <w:i/>
          <w:iCs/>
        </w:rPr>
        <w:t>3</w:t>
      </w:r>
      <w:r w:rsidRPr="00D56BC7">
        <w:rPr>
          <w:i/>
        </w:rPr>
        <w:t xml:space="preserve"> anterior.</w:t>
      </w:r>
    </w:p>
    <w:p w14:paraId="26264D17" w14:textId="27D1D003" w:rsidR="005421FA" w:rsidRPr="00D56BC7" w:rsidRDefault="005421FA" w:rsidP="00C8133D">
      <w:pPr>
        <w:pStyle w:val="POprotectionslist"/>
        <w:numPr>
          <w:ilvl w:val="0"/>
          <w:numId w:val="0"/>
        </w:numPr>
        <w:tabs>
          <w:tab w:val="clear" w:pos="5040"/>
          <w:tab w:val="clear" w:pos="9180"/>
          <w:tab w:val="left" w:pos="9270"/>
        </w:tabs>
        <w:spacing w:after="0"/>
        <w:ind w:left="1080"/>
      </w:pPr>
      <w:r w:rsidRPr="00D56BC7">
        <w:t>[  ] these minors only:</w:t>
      </w:r>
      <w:r w:rsidR="00C8133D" w:rsidRPr="00D56BC7">
        <w:rPr>
          <w:u w:val="single"/>
        </w:rPr>
        <w:t>___________________________________________________</w:t>
      </w:r>
    </w:p>
    <w:p w14:paraId="6657A166" w14:textId="015BF0F3" w:rsidR="00016921" w:rsidRPr="00D56BC7" w:rsidRDefault="005421FA" w:rsidP="00C8133D">
      <w:pPr>
        <w:pStyle w:val="POprotectionslist"/>
        <w:numPr>
          <w:ilvl w:val="0"/>
          <w:numId w:val="0"/>
        </w:numPr>
        <w:tabs>
          <w:tab w:val="clear" w:pos="5040"/>
          <w:tab w:val="clear" w:pos="9180"/>
          <w:tab w:val="left" w:pos="9270"/>
        </w:tabs>
        <w:spacing w:before="0" w:after="0"/>
        <w:ind w:left="1080"/>
        <w:rPr>
          <w:i/>
          <w:iCs/>
        </w:rPr>
      </w:pPr>
      <w:r w:rsidRPr="00D56BC7">
        <w:rPr>
          <w:i/>
        </w:rPr>
        <w:t xml:space="preserve">     Estos menores únicamente:</w:t>
      </w:r>
    </w:p>
    <w:p w14:paraId="1137CB69" w14:textId="487493C3" w:rsidR="00A63205" w:rsidRPr="00D56BC7" w:rsidRDefault="005421FA" w:rsidP="005421FA">
      <w:pPr>
        <w:pStyle w:val="POprotectionslist"/>
        <w:tabs>
          <w:tab w:val="clear" w:pos="5040"/>
          <w:tab w:val="clear" w:pos="9180"/>
          <w:tab w:val="left" w:pos="9270"/>
        </w:tabs>
        <w:spacing w:after="0"/>
        <w:rPr>
          <w:lang w:val="en-US"/>
        </w:rPr>
      </w:pPr>
      <w:r w:rsidRPr="00D56BC7">
        <w:rPr>
          <w:lang w:val="en-US"/>
        </w:rPr>
        <w:t>[  ]</w:t>
      </w:r>
      <w:r w:rsidRPr="00D56BC7">
        <w:rPr>
          <w:lang w:val="en-US"/>
        </w:rPr>
        <w:tab/>
      </w:r>
      <w:r w:rsidRPr="00D56BC7">
        <w:rPr>
          <w:b/>
          <w:lang w:val="en-US"/>
        </w:rPr>
        <w:t>Removal from State</w:t>
      </w:r>
      <w:r w:rsidRPr="00D56BC7">
        <w:rPr>
          <w:lang w:val="en-US"/>
        </w:rPr>
        <w:t>: Do not remove from the state:</w:t>
      </w:r>
    </w:p>
    <w:p w14:paraId="7B6F91D3" w14:textId="77777777" w:rsidR="00A63205" w:rsidRPr="00D56BC7" w:rsidRDefault="00A63205" w:rsidP="00A63205">
      <w:pPr>
        <w:pStyle w:val="POprotectionslist"/>
        <w:numPr>
          <w:ilvl w:val="0"/>
          <w:numId w:val="0"/>
        </w:numPr>
        <w:spacing w:before="0"/>
        <w:ind w:left="1080"/>
        <w:rPr>
          <w:i/>
          <w:iCs/>
        </w:rPr>
      </w:pPr>
      <w:r w:rsidRPr="00D56BC7">
        <w:rPr>
          <w:b/>
          <w:i/>
        </w:rPr>
        <w:t>Traslado fuera del estado:</w:t>
      </w:r>
      <w:r w:rsidRPr="00D56BC7">
        <w:rPr>
          <w:i/>
        </w:rPr>
        <w:t xml:space="preserve"> No trasladar fuera del estado a:</w:t>
      </w:r>
    </w:p>
    <w:p w14:paraId="3F4FE8CA" w14:textId="77777777" w:rsidR="00A63205" w:rsidRPr="00D56BC7" w:rsidRDefault="005421FA" w:rsidP="00A63205">
      <w:pPr>
        <w:pStyle w:val="POprotectionslist"/>
        <w:numPr>
          <w:ilvl w:val="0"/>
          <w:numId w:val="0"/>
        </w:numPr>
        <w:tabs>
          <w:tab w:val="clear" w:pos="5040"/>
          <w:tab w:val="clear" w:pos="9180"/>
          <w:tab w:val="left" w:pos="9270"/>
        </w:tabs>
        <w:spacing w:after="0"/>
        <w:ind w:left="1080"/>
        <w:rPr>
          <w:lang w:val="en-US"/>
        </w:rPr>
      </w:pPr>
      <w:r w:rsidRPr="00D56BC7">
        <w:rPr>
          <w:lang w:val="en-US"/>
        </w:rPr>
        <w:t xml:space="preserve">[  ] the minors named in section </w:t>
      </w:r>
      <w:r w:rsidRPr="00D56BC7">
        <w:rPr>
          <w:b/>
          <w:bCs/>
          <w:lang w:val="en-US"/>
        </w:rPr>
        <w:t>3</w:t>
      </w:r>
      <w:r w:rsidRPr="00D56BC7">
        <w:rPr>
          <w:lang w:val="en-US"/>
        </w:rPr>
        <w:t xml:space="preserve"> above</w:t>
      </w:r>
    </w:p>
    <w:p w14:paraId="564DF0A8" w14:textId="77777777" w:rsidR="0079629A" w:rsidRPr="00D56BC7" w:rsidRDefault="0079629A" w:rsidP="0079629A">
      <w:pPr>
        <w:pStyle w:val="POprotectionslist"/>
        <w:numPr>
          <w:ilvl w:val="0"/>
          <w:numId w:val="0"/>
        </w:numPr>
        <w:tabs>
          <w:tab w:val="clear" w:pos="5040"/>
          <w:tab w:val="clear" w:pos="9180"/>
          <w:tab w:val="left" w:pos="9270"/>
        </w:tabs>
        <w:spacing w:before="0" w:after="0"/>
        <w:ind w:left="1080"/>
        <w:rPr>
          <w:i/>
          <w:iCs/>
        </w:rPr>
      </w:pPr>
      <w:r w:rsidRPr="00D56BC7">
        <w:rPr>
          <w:i/>
          <w:lang w:val="en-US"/>
        </w:rPr>
        <w:t xml:space="preserve">     </w:t>
      </w:r>
      <w:r w:rsidRPr="00D56BC7">
        <w:rPr>
          <w:i/>
        </w:rPr>
        <w:t xml:space="preserve">los menores mencionados en la sección </w:t>
      </w:r>
      <w:r w:rsidRPr="00D56BC7">
        <w:rPr>
          <w:b/>
          <w:bCs/>
          <w:i/>
          <w:iCs/>
        </w:rPr>
        <w:t>3</w:t>
      </w:r>
      <w:r w:rsidRPr="00D56BC7">
        <w:rPr>
          <w:i/>
        </w:rPr>
        <w:t xml:space="preserve"> anterior.</w:t>
      </w:r>
    </w:p>
    <w:p w14:paraId="3C2FD6D1" w14:textId="7F0D6105" w:rsidR="005421FA" w:rsidRPr="00D56BC7" w:rsidRDefault="005421FA" w:rsidP="00A63205">
      <w:pPr>
        <w:pStyle w:val="POprotectionslist"/>
        <w:numPr>
          <w:ilvl w:val="0"/>
          <w:numId w:val="0"/>
        </w:numPr>
        <w:tabs>
          <w:tab w:val="clear" w:pos="5040"/>
          <w:tab w:val="clear" w:pos="9180"/>
          <w:tab w:val="left" w:pos="9270"/>
        </w:tabs>
        <w:spacing w:after="0"/>
        <w:ind w:left="1080"/>
      </w:pPr>
      <w:r w:rsidRPr="00D56BC7">
        <w:t>[  ] these minors only:</w:t>
      </w:r>
      <w:r w:rsidR="00A63205" w:rsidRPr="00D56BC7">
        <w:rPr>
          <w:u w:val="single"/>
        </w:rPr>
        <w:t>___________________________________________________</w:t>
      </w:r>
    </w:p>
    <w:p w14:paraId="4AD7C1B0" w14:textId="69044503" w:rsidR="00016921" w:rsidRPr="00D56BC7" w:rsidRDefault="005421FA" w:rsidP="00A63205">
      <w:pPr>
        <w:pStyle w:val="POprotectionslist"/>
        <w:numPr>
          <w:ilvl w:val="0"/>
          <w:numId w:val="0"/>
        </w:numPr>
        <w:tabs>
          <w:tab w:val="clear" w:pos="5040"/>
          <w:tab w:val="clear" w:pos="9180"/>
          <w:tab w:val="left" w:pos="9270"/>
        </w:tabs>
        <w:spacing w:before="0" w:after="0"/>
        <w:ind w:left="1080"/>
        <w:rPr>
          <w:i/>
          <w:iCs/>
        </w:rPr>
      </w:pPr>
      <w:r w:rsidRPr="00D56BC7">
        <w:rPr>
          <w:i/>
        </w:rPr>
        <w:t xml:space="preserve">     Estos menores únicamente:</w:t>
      </w:r>
    </w:p>
    <w:p w14:paraId="439A4667" w14:textId="77777777" w:rsidR="00157009" w:rsidRPr="00D56BC7" w:rsidRDefault="005421FA" w:rsidP="005421FA">
      <w:pPr>
        <w:pStyle w:val="POprotectionslist"/>
        <w:tabs>
          <w:tab w:val="clear" w:pos="9180"/>
          <w:tab w:val="left" w:pos="9270"/>
        </w:tabs>
        <w:spacing w:after="0"/>
        <w:rPr>
          <w:lang w:val="en-US"/>
        </w:rPr>
      </w:pPr>
      <w:r w:rsidRPr="00D56BC7">
        <w:rPr>
          <w:lang w:val="en-US"/>
        </w:rPr>
        <w:lastRenderedPageBreak/>
        <w:t>[  ]</w:t>
      </w:r>
      <w:r w:rsidRPr="00D56BC7">
        <w:rPr>
          <w:lang w:val="en-US"/>
        </w:rPr>
        <w:tab/>
      </w:r>
      <w:r w:rsidRPr="00D56BC7">
        <w:rPr>
          <w:b/>
          <w:lang w:val="en-US"/>
        </w:rPr>
        <w:t>School Enrollment</w:t>
      </w:r>
      <w:r w:rsidRPr="00D56BC7">
        <w:rPr>
          <w:lang w:val="en-US"/>
        </w:rPr>
        <w:t xml:space="preserve">: Do not enroll or continue attending the elementary, middle, or high school that a protected person attends: (name of school) </w:t>
      </w:r>
      <w:r w:rsidR="00157009" w:rsidRPr="00D56BC7">
        <w:rPr>
          <w:u w:val="single"/>
          <w:lang w:val="en-US"/>
        </w:rPr>
        <w:t>___________________</w:t>
      </w:r>
    </w:p>
    <w:p w14:paraId="7AF95A2A" w14:textId="6015E90B" w:rsidR="005421FA" w:rsidRPr="00D56BC7" w:rsidRDefault="005421FA" w:rsidP="00157009">
      <w:pPr>
        <w:pStyle w:val="POprotectionslist"/>
        <w:numPr>
          <w:ilvl w:val="0"/>
          <w:numId w:val="0"/>
        </w:numPr>
        <w:tabs>
          <w:tab w:val="clear" w:pos="9180"/>
          <w:tab w:val="left" w:pos="9270"/>
        </w:tabs>
        <w:spacing w:before="0" w:after="0"/>
        <w:ind w:left="1080"/>
        <w:rPr>
          <w:lang w:val="en-US"/>
        </w:rPr>
      </w:pPr>
      <w:r w:rsidRPr="00D56BC7">
        <w:rPr>
          <w:lang w:val="en-US"/>
        </w:rPr>
        <w:t>(Only if both the restrained person and a protected person are students at the same school. Can apply to students 18 or older. Includes public and private schools Complete form PO 040B Attachment B School Transfer.)</w:t>
      </w:r>
    </w:p>
    <w:p w14:paraId="6BD33321" w14:textId="604A400F" w:rsidR="00157009" w:rsidRPr="00D56BC7" w:rsidRDefault="00016921" w:rsidP="00134757">
      <w:pPr>
        <w:pStyle w:val="POprotectionslist"/>
        <w:numPr>
          <w:ilvl w:val="0"/>
          <w:numId w:val="0"/>
        </w:numPr>
        <w:tabs>
          <w:tab w:val="clear" w:pos="9180"/>
          <w:tab w:val="left" w:pos="9270"/>
        </w:tabs>
        <w:spacing w:before="0" w:after="0"/>
        <w:ind w:left="1080"/>
        <w:rPr>
          <w:rFonts w:eastAsiaTheme="minorHAnsi"/>
          <w:i/>
          <w:iCs/>
        </w:rPr>
      </w:pPr>
      <w:r w:rsidRPr="00D56BC7">
        <w:rPr>
          <w:b/>
          <w:i/>
        </w:rPr>
        <w:t>Inscripción en la escuela</w:t>
      </w:r>
      <w:r w:rsidRPr="00D56BC7">
        <w:rPr>
          <w:i/>
        </w:rPr>
        <w:t>: No debe inscribirse o seguir asistiendo como estudiante en la escuela inicial, primaria o secundaria a la que asiste la persona protegida: (nombre de la escuela)</w:t>
      </w:r>
    </w:p>
    <w:p w14:paraId="522E4B89" w14:textId="6DBF757B" w:rsidR="00016921" w:rsidRPr="00D56BC7" w:rsidRDefault="00057F51" w:rsidP="00134757">
      <w:pPr>
        <w:pStyle w:val="POprotectionslist"/>
        <w:numPr>
          <w:ilvl w:val="0"/>
          <w:numId w:val="0"/>
        </w:numPr>
        <w:tabs>
          <w:tab w:val="clear" w:pos="9180"/>
          <w:tab w:val="left" w:pos="9270"/>
        </w:tabs>
        <w:spacing w:before="0" w:after="0"/>
        <w:ind w:left="1080"/>
        <w:rPr>
          <w:i/>
          <w:iCs/>
        </w:rPr>
      </w:pPr>
      <w:r w:rsidRPr="00D56BC7">
        <w:rPr>
          <w:i/>
        </w:rPr>
        <w:t>(Solo si tanto la persona sujeta a la orden de restricción como la persona protegida son estudiantes de la misma escuela. Se puede aplicar a estudiantes mayores de 18 años. Incluyendo escuelas públicas y privadas</w:t>
      </w:r>
      <w:r w:rsidR="00440665">
        <w:rPr>
          <w:i/>
        </w:rPr>
        <w:t>.</w:t>
      </w:r>
      <w:r w:rsidRPr="00D56BC7">
        <w:rPr>
          <w:i/>
        </w:rPr>
        <w:t xml:space="preserve"> </w:t>
      </w:r>
      <w:bookmarkStart w:id="2" w:name="_Hlk102048426"/>
      <w:r w:rsidRPr="00D56BC7">
        <w:rPr>
          <w:i/>
        </w:rPr>
        <w:t xml:space="preserve">Complete el formulario PO 040B, Anexo B: </w:t>
      </w:r>
      <w:bookmarkEnd w:id="2"/>
      <w:r w:rsidRPr="00D56BC7">
        <w:rPr>
          <w:i/>
        </w:rPr>
        <w:t>Transferencia escolar).</w:t>
      </w:r>
    </w:p>
    <w:p w14:paraId="6D761DED" w14:textId="77777777" w:rsidR="005421FA" w:rsidRPr="00D56BC7" w:rsidRDefault="005421FA" w:rsidP="005421FA">
      <w:pPr>
        <w:pStyle w:val="POprotectionssubheading"/>
        <w:spacing w:after="0"/>
      </w:pPr>
      <w:r w:rsidRPr="00D56BC7">
        <w:t>Pets</w:t>
      </w:r>
    </w:p>
    <w:p w14:paraId="5514B55D" w14:textId="77777777" w:rsidR="00016921" w:rsidRPr="00D56BC7" w:rsidRDefault="00016921" w:rsidP="005421FA">
      <w:pPr>
        <w:pStyle w:val="POprotectionssubheading"/>
        <w:spacing w:before="0" w:after="0"/>
        <w:rPr>
          <w:i/>
          <w:iCs/>
        </w:rPr>
      </w:pPr>
      <w:r w:rsidRPr="00D56BC7">
        <w:rPr>
          <w:i/>
        </w:rPr>
        <w:t>Mascotas</w:t>
      </w:r>
    </w:p>
    <w:p w14:paraId="26DA71F5" w14:textId="52062528" w:rsidR="00A63205" w:rsidRPr="00D56BC7" w:rsidRDefault="00016921" w:rsidP="000F0FFB">
      <w:pPr>
        <w:pStyle w:val="POprotectionslist"/>
        <w:tabs>
          <w:tab w:val="clear" w:pos="5040"/>
          <w:tab w:val="clear" w:pos="9180"/>
          <w:tab w:val="left" w:pos="9270"/>
        </w:tabs>
        <w:spacing w:after="0"/>
      </w:pPr>
      <w:r w:rsidRPr="00D56BC7">
        <w:rPr>
          <w:lang w:val="en-US"/>
        </w:rPr>
        <w:t>[  ]</w:t>
      </w:r>
      <w:r w:rsidRPr="00D56BC7">
        <w:rPr>
          <w:lang w:val="en-US"/>
        </w:rPr>
        <w:tab/>
      </w:r>
      <w:r w:rsidRPr="00D56BC7">
        <w:rPr>
          <w:b/>
          <w:lang w:val="en-US"/>
        </w:rPr>
        <w:t>Custody</w:t>
      </w:r>
      <w:r w:rsidR="00E5163C" w:rsidRPr="00D56BC7">
        <w:rPr>
          <w:lang w:val="en-US"/>
        </w:rPr>
        <w:t>:</w:t>
      </w:r>
      <w:r w:rsidRPr="00D56BC7">
        <w:rPr>
          <w:lang w:val="en-US"/>
        </w:rPr>
        <w:t xml:space="preserve"> The protected person shall have exclusive custody and control of the following pet/s owned, possessed, leased, kept, or held by the protected person, restrained person, or a minor child who lives with either the protected or restrained person. </w:t>
      </w:r>
      <w:r w:rsidRPr="00D56BC7">
        <w:t>(Specify name of pet and type of animal.):</w:t>
      </w:r>
    </w:p>
    <w:p w14:paraId="197BD536" w14:textId="77777777" w:rsidR="00A35222" w:rsidRPr="00D56BC7" w:rsidRDefault="00A35222" w:rsidP="00A35222">
      <w:pPr>
        <w:pStyle w:val="POprotectionslist"/>
        <w:numPr>
          <w:ilvl w:val="0"/>
          <w:numId w:val="0"/>
        </w:numPr>
        <w:spacing w:before="0"/>
        <w:ind w:left="1080"/>
      </w:pPr>
      <w:r w:rsidRPr="00D56BC7">
        <w:rPr>
          <w:b/>
        </w:rPr>
        <w:t>Custodia</w:t>
      </w:r>
      <w:r w:rsidRPr="00D56BC7">
        <w:t>: La persona protegida tendrá la custodia y el control exclusivos de la o las siguientes mascotas que posee, tiene, alquila, mantiene o tiene a su cargo la persona protegida, la persona sujeta a la orden de restricción o un menor de edad que vive con la persona protegida o restringida. (Especifique el nombre de la mascota y el tipo de animal):</w:t>
      </w:r>
    </w:p>
    <w:p w14:paraId="167E8E86" w14:textId="0653FDF2" w:rsidR="00016921" w:rsidRPr="00D56BC7" w:rsidRDefault="00A63205" w:rsidP="00A63205">
      <w:pPr>
        <w:pStyle w:val="POprotectionslist"/>
        <w:numPr>
          <w:ilvl w:val="0"/>
          <w:numId w:val="0"/>
        </w:numPr>
        <w:tabs>
          <w:tab w:val="clear" w:pos="5040"/>
          <w:tab w:val="clear" w:pos="9180"/>
          <w:tab w:val="left" w:pos="9270"/>
        </w:tabs>
        <w:spacing w:after="0"/>
        <w:ind w:left="1080"/>
      </w:pPr>
      <w:r w:rsidRPr="00D56BC7">
        <w:rPr>
          <w:u w:val="single"/>
        </w:rPr>
        <w:t>___________________________________________________________________</w:t>
      </w:r>
    </w:p>
    <w:p w14:paraId="669EC30F" w14:textId="77777777" w:rsidR="005421FA" w:rsidRPr="00D56BC7" w:rsidRDefault="005421FA" w:rsidP="005421FA">
      <w:pPr>
        <w:pStyle w:val="POprotectionslist"/>
        <w:spacing w:after="0"/>
        <w:rPr>
          <w:lang w:val="en-US"/>
        </w:rPr>
      </w:pPr>
      <w:r w:rsidRPr="00D56BC7">
        <w:rPr>
          <w:lang w:val="en-US"/>
        </w:rPr>
        <w:t>[  ]</w:t>
      </w:r>
      <w:r w:rsidRPr="00D56BC7">
        <w:rPr>
          <w:lang w:val="en-US"/>
        </w:rPr>
        <w:tab/>
      </w:r>
      <w:r w:rsidRPr="00D56BC7">
        <w:rPr>
          <w:b/>
          <w:lang w:val="en-US"/>
        </w:rPr>
        <w:t>Interference</w:t>
      </w:r>
      <w:r w:rsidRPr="00D56BC7">
        <w:rPr>
          <w:lang w:val="en-US"/>
        </w:rPr>
        <w:t>: Do not interfere with the protected person’s efforts to get the pet/s named above.</w:t>
      </w:r>
    </w:p>
    <w:p w14:paraId="102E6713" w14:textId="29CEF2CF" w:rsidR="00016921" w:rsidRPr="00440665" w:rsidRDefault="00016921" w:rsidP="00440665">
      <w:pPr>
        <w:pStyle w:val="POprotectionslist"/>
        <w:numPr>
          <w:ilvl w:val="0"/>
          <w:numId w:val="0"/>
        </w:numPr>
        <w:spacing w:before="0" w:after="0"/>
        <w:ind w:left="1080"/>
        <w:rPr>
          <w:bCs/>
          <w:i/>
          <w:iCs/>
        </w:rPr>
      </w:pPr>
      <w:r w:rsidRPr="00440665">
        <w:rPr>
          <w:b/>
          <w:bCs/>
          <w:i/>
        </w:rPr>
        <w:t>Interferencia</w:t>
      </w:r>
      <w:r w:rsidRPr="00440665">
        <w:rPr>
          <w:bCs/>
          <w:i/>
          <w:iCs/>
        </w:rPr>
        <w:t>:</w:t>
      </w:r>
      <w:r w:rsidRPr="00D56BC7">
        <w:rPr>
          <w:b/>
          <w:i/>
          <w:iCs/>
        </w:rPr>
        <w:t xml:space="preserve"> </w:t>
      </w:r>
      <w:r w:rsidRPr="00440665">
        <w:rPr>
          <w:bCs/>
          <w:i/>
          <w:iCs/>
        </w:rPr>
        <w:t>No interferir con los esfuerzos de la persona protegida para obtener la o las mascotas mencionadas arriba.</w:t>
      </w:r>
    </w:p>
    <w:p w14:paraId="71F8913C" w14:textId="58AE5FF6" w:rsidR="00D504B6" w:rsidRPr="00D56BC7" w:rsidRDefault="005421FA" w:rsidP="005421FA">
      <w:pPr>
        <w:pStyle w:val="POprotectionslist"/>
        <w:tabs>
          <w:tab w:val="clear" w:pos="5040"/>
          <w:tab w:val="clear" w:pos="9180"/>
          <w:tab w:val="left" w:pos="5760"/>
        </w:tabs>
        <w:spacing w:after="0"/>
        <w:rPr>
          <w:lang w:val="en-US"/>
        </w:rPr>
      </w:pPr>
      <w:r w:rsidRPr="00D56BC7">
        <w:rPr>
          <w:spacing w:val="0"/>
          <w:lang w:val="en-US"/>
        </w:rPr>
        <w:t>[  ]</w:t>
      </w:r>
      <w:r w:rsidRPr="00D56BC7">
        <w:rPr>
          <w:spacing w:val="0"/>
          <w:lang w:val="en-US"/>
        </w:rPr>
        <w:tab/>
      </w:r>
      <w:r w:rsidRPr="00D56BC7">
        <w:rPr>
          <w:b/>
          <w:spacing w:val="0"/>
          <w:lang w:val="en-US"/>
        </w:rPr>
        <w:t>Stay Away</w:t>
      </w:r>
      <w:r w:rsidRPr="00D56BC7">
        <w:rPr>
          <w:spacing w:val="0"/>
          <w:lang w:val="en-US"/>
        </w:rPr>
        <w:t>: Do not knowingly come within, or knowingly remain within (distance) </w:t>
      </w:r>
      <w:r w:rsidR="00D504B6" w:rsidRPr="00D56BC7">
        <w:rPr>
          <w:spacing w:val="0"/>
          <w:u w:val="single"/>
          <w:lang w:val="en-US"/>
        </w:rPr>
        <w:t>______________________________</w:t>
      </w:r>
      <w:r w:rsidRPr="00D56BC7">
        <w:rPr>
          <w:spacing w:val="0"/>
          <w:lang w:val="en-US"/>
        </w:rPr>
        <w:t xml:space="preserve"> of the following locations where the pet/s are regularly found:</w:t>
      </w:r>
    </w:p>
    <w:p w14:paraId="4354B329" w14:textId="7378EAA6" w:rsidR="00D504B6" w:rsidRPr="00D56BC7" w:rsidRDefault="00D504B6" w:rsidP="00B974E4">
      <w:pPr>
        <w:pStyle w:val="POprotectionslist"/>
        <w:numPr>
          <w:ilvl w:val="0"/>
          <w:numId w:val="0"/>
        </w:numPr>
        <w:tabs>
          <w:tab w:val="clear" w:pos="5040"/>
          <w:tab w:val="left" w:pos="5760"/>
        </w:tabs>
        <w:spacing w:before="0"/>
        <w:ind w:left="1080"/>
      </w:pPr>
      <w:r w:rsidRPr="00D56BC7">
        <w:rPr>
          <w:b/>
        </w:rPr>
        <w:t>No acercarse</w:t>
      </w:r>
      <w:r w:rsidRPr="00D56BC7">
        <w:t>: No ingresar ni permanecer a sabiendas a menos de (distancia) </w:t>
      </w:r>
      <w:r w:rsidRPr="00D56BC7">
        <w:tab/>
        <w:t> de los siguientes lugares donde se encuentran regularmente las mascotas:</w:t>
      </w:r>
    </w:p>
    <w:p w14:paraId="4E78808E" w14:textId="77777777" w:rsidR="00D504B6" w:rsidRPr="00D56BC7" w:rsidRDefault="005421FA" w:rsidP="00D504B6">
      <w:pPr>
        <w:pStyle w:val="POprotectionslist"/>
        <w:numPr>
          <w:ilvl w:val="0"/>
          <w:numId w:val="0"/>
        </w:numPr>
        <w:tabs>
          <w:tab w:val="clear" w:pos="5040"/>
          <w:tab w:val="clear" w:pos="9180"/>
          <w:tab w:val="left" w:pos="5760"/>
        </w:tabs>
        <w:spacing w:after="0"/>
        <w:ind w:left="1080"/>
        <w:rPr>
          <w:lang w:val="en-US"/>
        </w:rPr>
      </w:pPr>
      <w:r w:rsidRPr="00D56BC7">
        <w:rPr>
          <w:lang w:val="en-US"/>
        </w:rPr>
        <w:t>[  ] Protected person's residence (home address may be kept confidential)</w:t>
      </w:r>
    </w:p>
    <w:p w14:paraId="57C1490D" w14:textId="77777777" w:rsidR="00D504B6" w:rsidRPr="00D56BC7" w:rsidRDefault="00D504B6" w:rsidP="00D504B6">
      <w:pPr>
        <w:pStyle w:val="POprotectionslist"/>
        <w:numPr>
          <w:ilvl w:val="0"/>
          <w:numId w:val="0"/>
        </w:numPr>
        <w:tabs>
          <w:tab w:val="clear" w:pos="5040"/>
          <w:tab w:val="clear" w:pos="9180"/>
          <w:tab w:val="left" w:pos="5760"/>
        </w:tabs>
        <w:spacing w:before="0" w:after="0"/>
        <w:ind w:left="1080"/>
        <w:rPr>
          <w:i/>
          <w:iCs/>
        </w:rPr>
      </w:pPr>
      <w:r w:rsidRPr="00D56BC7">
        <w:rPr>
          <w:i/>
          <w:lang w:val="en-US"/>
        </w:rPr>
        <w:t xml:space="preserve">     </w:t>
      </w:r>
      <w:bookmarkStart w:id="3" w:name="_Hlk100911907"/>
      <w:r w:rsidRPr="00D56BC7">
        <w:rPr>
          <w:i/>
        </w:rPr>
        <w:t>Residencia de la persona protegida (el domicilio puede mantenerse confidencial).</w:t>
      </w:r>
      <w:bookmarkEnd w:id="3"/>
    </w:p>
    <w:p w14:paraId="49CB7B9D" w14:textId="31FBA49F" w:rsidR="005421FA" w:rsidRPr="00D56BC7" w:rsidRDefault="005421FA" w:rsidP="00D504B6">
      <w:pPr>
        <w:pStyle w:val="POprotectionslist"/>
        <w:numPr>
          <w:ilvl w:val="0"/>
          <w:numId w:val="0"/>
        </w:numPr>
        <w:tabs>
          <w:tab w:val="clear" w:pos="5040"/>
          <w:tab w:val="clear" w:pos="9180"/>
          <w:tab w:val="left" w:pos="5760"/>
        </w:tabs>
        <w:spacing w:after="0"/>
        <w:ind w:left="1080"/>
      </w:pPr>
      <w:r w:rsidRPr="00D56BC7">
        <w:t>[  ] Other (specify):</w:t>
      </w:r>
      <w:r w:rsidR="00D504B6" w:rsidRPr="00D56BC7">
        <w:rPr>
          <w:u w:val="single"/>
        </w:rPr>
        <w:t>________________________</w:t>
      </w:r>
    </w:p>
    <w:p w14:paraId="6A676E43" w14:textId="59EEFA11" w:rsidR="00057F51" w:rsidRPr="00D56BC7" w:rsidRDefault="005421FA" w:rsidP="00D504B6">
      <w:pPr>
        <w:pStyle w:val="POprotectionslist"/>
        <w:numPr>
          <w:ilvl w:val="0"/>
          <w:numId w:val="0"/>
        </w:numPr>
        <w:tabs>
          <w:tab w:val="clear" w:pos="5040"/>
          <w:tab w:val="clear" w:pos="9180"/>
          <w:tab w:val="left" w:pos="5760"/>
        </w:tabs>
        <w:spacing w:before="0" w:after="0"/>
        <w:ind w:left="1080"/>
        <w:rPr>
          <w:i/>
          <w:iCs/>
        </w:rPr>
      </w:pPr>
      <w:r w:rsidRPr="00D56BC7">
        <w:rPr>
          <w:i/>
        </w:rPr>
        <w:t xml:space="preserve">     Otro (especifique):</w:t>
      </w:r>
    </w:p>
    <w:p w14:paraId="332E8FBC" w14:textId="77777777" w:rsidR="0075563E" w:rsidRPr="00D56BC7" w:rsidRDefault="0075563E" w:rsidP="0075563E">
      <w:pPr>
        <w:pStyle w:val="POprotectionssubheading"/>
        <w:spacing w:after="0"/>
        <w:rPr>
          <w:rFonts w:eastAsiaTheme="minorHAnsi"/>
        </w:rPr>
      </w:pPr>
      <w:r w:rsidRPr="00D56BC7">
        <w:t>Vulnerable Adult</w:t>
      </w:r>
    </w:p>
    <w:p w14:paraId="10533B46" w14:textId="49F92159" w:rsidR="00016921" w:rsidRPr="00D56BC7" w:rsidRDefault="00016921" w:rsidP="0075563E">
      <w:pPr>
        <w:pStyle w:val="POprotectionssubheading"/>
        <w:spacing w:before="0" w:after="0"/>
        <w:rPr>
          <w:rFonts w:eastAsiaTheme="minorHAnsi"/>
          <w:i/>
          <w:iCs/>
        </w:rPr>
      </w:pPr>
      <w:r w:rsidRPr="00D56BC7">
        <w:rPr>
          <w:i/>
        </w:rPr>
        <w:t>Adulto vulnerable</w:t>
      </w:r>
    </w:p>
    <w:p w14:paraId="64159A82" w14:textId="2370C5F2" w:rsidR="00016921" w:rsidRPr="00D56BC7" w:rsidRDefault="00016921" w:rsidP="00400138">
      <w:pPr>
        <w:pStyle w:val="POprotectionslist"/>
        <w:spacing w:after="0"/>
        <w:rPr>
          <w:spacing w:val="0"/>
          <w:lang w:val="en-US"/>
        </w:rPr>
      </w:pPr>
      <w:r w:rsidRPr="00D56BC7">
        <w:rPr>
          <w:spacing w:val="0"/>
          <w:lang w:val="en-US"/>
        </w:rPr>
        <w:t>[  ]</w:t>
      </w:r>
      <w:r w:rsidRPr="00D56BC7">
        <w:rPr>
          <w:spacing w:val="0"/>
          <w:lang w:val="en-US"/>
        </w:rPr>
        <w:tab/>
      </w:r>
      <w:r w:rsidRPr="00D56BC7">
        <w:rPr>
          <w:b/>
          <w:spacing w:val="0"/>
          <w:lang w:val="en-US"/>
        </w:rPr>
        <w:t>Safety</w:t>
      </w:r>
      <w:r w:rsidRPr="00D56BC7">
        <w:rPr>
          <w:spacing w:val="0"/>
          <w:lang w:val="en-US"/>
        </w:rPr>
        <w:t>: Do not commit or threaten to commit acts of abandonment, neglect, financial exploitation, or abuse, including sexual abuse, mental abuse, physical abuse, personal exploitation, and improper use of restraints, against the vulnerable adult.</w:t>
      </w:r>
    </w:p>
    <w:p w14:paraId="18FA0C49" w14:textId="07CF4A6A" w:rsidR="0075563E" w:rsidRPr="00D56BC7" w:rsidRDefault="0075563E" w:rsidP="003578B2">
      <w:pPr>
        <w:pStyle w:val="POprotectionslist"/>
        <w:numPr>
          <w:ilvl w:val="0"/>
          <w:numId w:val="0"/>
        </w:numPr>
        <w:spacing w:before="0" w:after="0"/>
        <w:ind w:left="1080"/>
        <w:rPr>
          <w:i/>
          <w:iCs/>
          <w:spacing w:val="0"/>
        </w:rPr>
      </w:pPr>
      <w:r w:rsidRPr="00D56BC7">
        <w:rPr>
          <w:b/>
          <w:i/>
          <w:spacing w:val="0"/>
        </w:rPr>
        <w:t>Seguridad</w:t>
      </w:r>
      <w:r w:rsidRPr="00D56BC7">
        <w:rPr>
          <w:i/>
          <w:spacing w:val="0"/>
        </w:rPr>
        <w:t xml:space="preserve">: No cometer ni amenazar con cometer actos de abandono, negligencia, explotación financiera o abuso (incluido el abuso sexual, el abuso psicológico, el </w:t>
      </w:r>
      <w:r w:rsidRPr="00D56BC7">
        <w:rPr>
          <w:i/>
          <w:spacing w:val="0"/>
        </w:rPr>
        <w:lastRenderedPageBreak/>
        <w:t>abuso físico), la explotación personal y el uso indebido de restricciones contra el adulto vulnerable.</w:t>
      </w:r>
    </w:p>
    <w:p w14:paraId="29F75803" w14:textId="6F6B5872" w:rsidR="004C2DFA" w:rsidRPr="00D56BC7" w:rsidRDefault="004C2DFA" w:rsidP="004C2DFA">
      <w:pPr>
        <w:pStyle w:val="POprotectionslist"/>
        <w:tabs>
          <w:tab w:val="clear" w:pos="9180"/>
          <w:tab w:val="left" w:pos="9270"/>
        </w:tabs>
        <w:spacing w:after="0"/>
        <w:rPr>
          <w:spacing w:val="0"/>
          <w:lang w:val="en-US"/>
        </w:rPr>
      </w:pPr>
      <w:r w:rsidRPr="00D56BC7">
        <w:rPr>
          <w:spacing w:val="0"/>
          <w:lang w:val="en-US"/>
        </w:rPr>
        <w:t>[  ]</w:t>
      </w:r>
      <w:r w:rsidRPr="00D56BC7">
        <w:rPr>
          <w:spacing w:val="0"/>
          <w:lang w:val="en-US"/>
        </w:rPr>
        <w:tab/>
      </w:r>
      <w:r w:rsidRPr="00D56BC7">
        <w:rPr>
          <w:b/>
          <w:spacing w:val="0"/>
          <w:lang w:val="en-US"/>
        </w:rPr>
        <w:t>Accounting</w:t>
      </w:r>
      <w:r w:rsidRPr="00D56BC7">
        <w:rPr>
          <w:spacing w:val="0"/>
          <w:lang w:val="en-US"/>
        </w:rPr>
        <w:t xml:space="preserve">: You must provide an accounting of the disposition of the vulnerable adult’s income or other resources by (date) </w:t>
      </w:r>
      <w:r w:rsidR="003578B2" w:rsidRPr="00D56BC7">
        <w:rPr>
          <w:spacing w:val="0"/>
          <w:u w:val="single"/>
          <w:lang w:val="en-US"/>
        </w:rPr>
        <w:t>_______________________________</w:t>
      </w:r>
    </w:p>
    <w:p w14:paraId="2BD56244" w14:textId="52F376DB" w:rsidR="00016921" w:rsidRPr="00D56BC7" w:rsidRDefault="00016921" w:rsidP="003578B2">
      <w:pPr>
        <w:pStyle w:val="POprotectionslist"/>
        <w:numPr>
          <w:ilvl w:val="0"/>
          <w:numId w:val="0"/>
        </w:numPr>
        <w:tabs>
          <w:tab w:val="clear" w:pos="9180"/>
          <w:tab w:val="left" w:pos="9270"/>
        </w:tabs>
        <w:spacing w:before="0" w:after="0"/>
        <w:ind w:left="1080"/>
        <w:rPr>
          <w:i/>
          <w:iCs/>
          <w:spacing w:val="0"/>
        </w:rPr>
      </w:pPr>
      <w:r w:rsidRPr="00D56BC7">
        <w:rPr>
          <w:b/>
          <w:i/>
          <w:iCs/>
          <w:spacing w:val="0"/>
        </w:rPr>
        <w:t>Contabilidad</w:t>
      </w:r>
      <w:r w:rsidRPr="00D56BC7">
        <w:rPr>
          <w:i/>
          <w:spacing w:val="0"/>
        </w:rPr>
        <w:t>: Debe proporcionar una contabilidad de la disposición de los ingresos u otros recursos del adulto vulnerable antes del (fecha)</w:t>
      </w:r>
    </w:p>
    <w:p w14:paraId="5030BECB" w14:textId="6289E224" w:rsidR="00260F41" w:rsidRPr="00440665" w:rsidRDefault="004C2DFA" w:rsidP="004C2DFA">
      <w:pPr>
        <w:pStyle w:val="POprotectionslist"/>
        <w:tabs>
          <w:tab w:val="clear" w:pos="9180"/>
          <w:tab w:val="left" w:pos="9270"/>
        </w:tabs>
        <w:spacing w:after="0"/>
        <w:rPr>
          <w:bCs/>
          <w:spacing w:val="0"/>
        </w:rPr>
      </w:pPr>
      <w:r w:rsidRPr="00D56BC7">
        <w:rPr>
          <w:spacing w:val="0"/>
        </w:rPr>
        <w:t>[  ]</w:t>
      </w:r>
      <w:r w:rsidRPr="00D56BC7">
        <w:rPr>
          <w:spacing w:val="0"/>
        </w:rPr>
        <w:tab/>
      </w:r>
      <w:r w:rsidR="00440665" w:rsidRPr="00440665">
        <w:rPr>
          <w:b/>
          <w:spacing w:val="0"/>
        </w:rPr>
        <w:t xml:space="preserve">Property Transfer: </w:t>
      </w:r>
      <w:r w:rsidR="00440665" w:rsidRPr="00440665">
        <w:rPr>
          <w:bCs/>
          <w:spacing w:val="0"/>
        </w:rPr>
        <w:t xml:space="preserve">Do not transfer the property of: [ ] the vulnerable adult </w:t>
      </w:r>
      <w:r w:rsidR="00440665">
        <w:rPr>
          <w:bCs/>
          <w:spacing w:val="0"/>
        </w:rPr>
        <w:br/>
      </w:r>
      <w:r w:rsidR="00440665" w:rsidRPr="00440665">
        <w:rPr>
          <w:bCs/>
          <w:spacing w:val="0"/>
        </w:rPr>
        <w:t xml:space="preserve">[ ] the restrained person. This restraint is valid until (specify date, not to exceed </w:t>
      </w:r>
      <w:r w:rsidR="00440665">
        <w:rPr>
          <w:bCs/>
          <w:spacing w:val="0"/>
        </w:rPr>
        <w:br/>
      </w:r>
      <w:r w:rsidR="00440665" w:rsidRPr="00440665">
        <w:rPr>
          <w:bCs/>
          <w:spacing w:val="0"/>
        </w:rPr>
        <w:t>90 days)</w:t>
      </w:r>
    </w:p>
    <w:p w14:paraId="5C40DA0A" w14:textId="74D18AAC" w:rsidR="00260F41" w:rsidRPr="00D56BC7" w:rsidRDefault="00260F41" w:rsidP="00260F41">
      <w:pPr>
        <w:pStyle w:val="POprotectionslist"/>
        <w:numPr>
          <w:ilvl w:val="0"/>
          <w:numId w:val="0"/>
        </w:numPr>
        <w:tabs>
          <w:tab w:val="clear" w:pos="9180"/>
          <w:tab w:val="left" w:pos="9270"/>
        </w:tabs>
        <w:spacing w:before="0" w:after="0"/>
        <w:ind w:left="1080"/>
        <w:rPr>
          <w:i/>
          <w:iCs/>
          <w:spacing w:val="0"/>
        </w:rPr>
      </w:pPr>
      <w:r w:rsidRPr="00D56BC7">
        <w:rPr>
          <w:b/>
          <w:i/>
          <w:iCs/>
          <w:spacing w:val="0"/>
        </w:rPr>
        <w:t>Transferencia de propiedad</w:t>
      </w:r>
      <w:r w:rsidRPr="00D56BC7">
        <w:rPr>
          <w:i/>
          <w:spacing w:val="0"/>
        </w:rPr>
        <w:t xml:space="preserve">: No transferir la propiedad </w:t>
      </w:r>
      <w:r w:rsidR="00687A7F">
        <w:rPr>
          <w:i/>
          <w:spacing w:val="0"/>
        </w:rPr>
        <w:t xml:space="preserve">   </w:t>
      </w:r>
      <w:r w:rsidRPr="00D56BC7">
        <w:rPr>
          <w:i/>
          <w:spacing w:val="0"/>
        </w:rPr>
        <w:t xml:space="preserve"> del adulto vulnerable </w:t>
      </w:r>
      <w:r w:rsidR="00687A7F">
        <w:rPr>
          <w:i/>
          <w:spacing w:val="0"/>
        </w:rPr>
        <w:t xml:space="preserve">   </w:t>
      </w:r>
      <w:r w:rsidRPr="00D56BC7">
        <w:rPr>
          <w:i/>
          <w:spacing w:val="0"/>
        </w:rPr>
        <w:t xml:space="preserve"> de la persona sujeta a la orden de restricción. Esta restricción es válida hasta el (especifique la fecha, no debe superar los 90 días)</w:t>
      </w:r>
    </w:p>
    <w:p w14:paraId="66A46802" w14:textId="32ED2FC3" w:rsidR="004C2DFA" w:rsidRPr="00D56BC7" w:rsidRDefault="003578B2" w:rsidP="00260F41">
      <w:pPr>
        <w:pStyle w:val="POprotectionslist"/>
        <w:numPr>
          <w:ilvl w:val="0"/>
          <w:numId w:val="0"/>
        </w:numPr>
        <w:tabs>
          <w:tab w:val="clear" w:pos="5040"/>
          <w:tab w:val="clear" w:pos="9180"/>
          <w:tab w:val="left" w:pos="9270"/>
        </w:tabs>
        <w:spacing w:before="0" w:after="0"/>
        <w:ind w:left="1080"/>
        <w:rPr>
          <w:spacing w:val="0"/>
        </w:rPr>
      </w:pPr>
      <w:r w:rsidRPr="00D56BC7">
        <w:rPr>
          <w:u w:val="single"/>
        </w:rPr>
        <w:t>____________________________________________________________________</w:t>
      </w:r>
    </w:p>
    <w:p w14:paraId="71A1E3AD" w14:textId="77777777" w:rsidR="0028562D" w:rsidRPr="00D56BC7" w:rsidRDefault="0028562D" w:rsidP="0028562D">
      <w:pPr>
        <w:pStyle w:val="POprotectionssubheading"/>
        <w:spacing w:after="0"/>
      </w:pPr>
      <w:r w:rsidRPr="00D56BC7">
        <w:t>Other</w:t>
      </w:r>
    </w:p>
    <w:p w14:paraId="6E480C88" w14:textId="51735700" w:rsidR="00016921" w:rsidRPr="00D56BC7" w:rsidRDefault="00E06C9B" w:rsidP="0028562D">
      <w:pPr>
        <w:pStyle w:val="POprotectionssubheading"/>
        <w:spacing w:before="0" w:after="0"/>
        <w:rPr>
          <w:i/>
          <w:iCs/>
        </w:rPr>
      </w:pPr>
      <w:r w:rsidRPr="00D56BC7">
        <w:rPr>
          <w:i/>
        </w:rPr>
        <w:t>Otro</w:t>
      </w:r>
    </w:p>
    <w:p w14:paraId="5D15A089" w14:textId="6531221E" w:rsidR="00016921" w:rsidRPr="00D56BC7" w:rsidRDefault="002B1F3C" w:rsidP="000F0FFB">
      <w:pPr>
        <w:pStyle w:val="POprotectionslist"/>
        <w:tabs>
          <w:tab w:val="clear" w:pos="720"/>
          <w:tab w:val="clear" w:pos="1080"/>
          <w:tab w:val="clear" w:pos="5040"/>
          <w:tab w:val="clear" w:pos="9180"/>
          <w:tab w:val="left" w:pos="9270"/>
        </w:tabs>
        <w:spacing w:after="0"/>
        <w:ind w:left="720" w:hanging="360"/>
        <w:rPr>
          <w:rFonts w:eastAsiaTheme="minorHAnsi"/>
          <w:color w:val="000000"/>
        </w:rPr>
      </w:pPr>
      <w:r w:rsidRPr="00D56BC7">
        <w:t>_______________________________________________________________________</w:t>
      </w:r>
    </w:p>
    <w:p w14:paraId="74519C1B" w14:textId="77777777" w:rsidR="002B1F3C" w:rsidRPr="00D56BC7" w:rsidRDefault="002B1F3C" w:rsidP="002B1F3C">
      <w:pPr>
        <w:pStyle w:val="POprotectionslist"/>
        <w:numPr>
          <w:ilvl w:val="0"/>
          <w:numId w:val="0"/>
        </w:numPr>
        <w:tabs>
          <w:tab w:val="clear" w:pos="720"/>
          <w:tab w:val="clear" w:pos="1080"/>
          <w:tab w:val="clear" w:pos="5040"/>
          <w:tab w:val="clear" w:pos="9180"/>
          <w:tab w:val="left" w:pos="9270"/>
        </w:tabs>
        <w:spacing w:after="0"/>
        <w:ind w:left="720"/>
        <w:rPr>
          <w:rFonts w:eastAsiaTheme="minorHAnsi"/>
          <w:color w:val="000000"/>
        </w:rPr>
      </w:pPr>
      <w:r w:rsidRPr="00D56BC7">
        <w:t>_______________________________________________________________________</w:t>
      </w:r>
    </w:p>
    <w:p w14:paraId="7DF34281" w14:textId="77777777" w:rsidR="002B1F3C" w:rsidRPr="00D56BC7" w:rsidRDefault="002B1F3C" w:rsidP="002B1F3C">
      <w:pPr>
        <w:pStyle w:val="POprotectionslist"/>
        <w:numPr>
          <w:ilvl w:val="0"/>
          <w:numId w:val="0"/>
        </w:numPr>
        <w:tabs>
          <w:tab w:val="clear" w:pos="720"/>
          <w:tab w:val="clear" w:pos="1080"/>
          <w:tab w:val="clear" w:pos="5040"/>
          <w:tab w:val="clear" w:pos="9180"/>
          <w:tab w:val="left" w:pos="9270"/>
        </w:tabs>
        <w:spacing w:after="0"/>
        <w:ind w:left="720"/>
        <w:rPr>
          <w:rFonts w:eastAsiaTheme="minorHAnsi"/>
          <w:color w:val="000000"/>
        </w:rPr>
      </w:pPr>
      <w:r w:rsidRPr="00D56BC7">
        <w:t>_______________________________________________________________________</w:t>
      </w:r>
    </w:p>
    <w:p w14:paraId="1A84891F" w14:textId="77777777" w:rsidR="002B1F3C" w:rsidRPr="00D56BC7" w:rsidRDefault="002B1F3C" w:rsidP="002B1F3C">
      <w:pPr>
        <w:pStyle w:val="POprotectionslist"/>
        <w:numPr>
          <w:ilvl w:val="0"/>
          <w:numId w:val="0"/>
        </w:numPr>
        <w:tabs>
          <w:tab w:val="clear" w:pos="720"/>
          <w:tab w:val="clear" w:pos="1080"/>
          <w:tab w:val="clear" w:pos="5040"/>
          <w:tab w:val="clear" w:pos="9180"/>
          <w:tab w:val="left" w:pos="9270"/>
        </w:tabs>
        <w:spacing w:after="0"/>
        <w:ind w:left="720"/>
        <w:rPr>
          <w:rFonts w:eastAsiaTheme="minorHAnsi"/>
          <w:color w:val="000000"/>
        </w:rPr>
      </w:pPr>
      <w:r w:rsidRPr="00D56BC7">
        <w:t>_______________________________________________________________________</w:t>
      </w:r>
    </w:p>
    <w:p w14:paraId="1CB2DA6B" w14:textId="77777777" w:rsidR="002B1F3C" w:rsidRPr="00D56BC7" w:rsidRDefault="002B1F3C" w:rsidP="002B1F3C">
      <w:pPr>
        <w:pStyle w:val="POprotectionslist"/>
        <w:numPr>
          <w:ilvl w:val="0"/>
          <w:numId w:val="0"/>
        </w:numPr>
        <w:tabs>
          <w:tab w:val="clear" w:pos="720"/>
          <w:tab w:val="clear" w:pos="1080"/>
          <w:tab w:val="clear" w:pos="5040"/>
          <w:tab w:val="clear" w:pos="9180"/>
          <w:tab w:val="left" w:pos="9270"/>
        </w:tabs>
        <w:ind w:left="720"/>
        <w:rPr>
          <w:rFonts w:eastAsiaTheme="minorHAnsi"/>
          <w:color w:val="000000"/>
        </w:rPr>
      </w:pPr>
      <w:r w:rsidRPr="00D56BC7">
        <w:t>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330"/>
      </w:tblGrid>
      <w:tr w:rsidR="00D31D2B" w:rsidRPr="00D56BC7" w14:paraId="4F0BE67F" w14:textId="77777777" w:rsidTr="00F95F20">
        <w:tc>
          <w:tcPr>
            <w:tcW w:w="9330" w:type="dxa"/>
            <w:tcBorders>
              <w:top w:val="single" w:sz="12" w:space="0" w:color="auto"/>
              <w:left w:val="single" w:sz="12" w:space="0" w:color="auto"/>
              <w:bottom w:val="single" w:sz="12" w:space="0" w:color="auto"/>
              <w:right w:val="single" w:sz="12" w:space="0" w:color="auto"/>
            </w:tcBorders>
            <w:shd w:val="clear" w:color="auto" w:fill="auto"/>
          </w:tcPr>
          <w:p w14:paraId="7389A62E" w14:textId="37D75724" w:rsidR="0028562D" w:rsidRPr="00D56BC7" w:rsidRDefault="0028562D" w:rsidP="0028562D">
            <w:pPr>
              <w:pStyle w:val="Default"/>
              <w:keepNext/>
              <w:spacing w:before="120"/>
              <w:rPr>
                <w:bCs/>
                <w:color w:val="000000" w:themeColor="text1"/>
                <w:sz w:val="22"/>
                <w:szCs w:val="22"/>
                <w:lang w:val="en-US"/>
              </w:rPr>
            </w:pPr>
            <w:r w:rsidRPr="00D56BC7">
              <w:rPr>
                <w:b/>
                <w:color w:val="000000" w:themeColor="text1"/>
                <w:sz w:val="22"/>
                <w:szCs w:val="22"/>
                <w:lang w:val="en-US"/>
              </w:rPr>
              <w:t xml:space="preserve">Other Orders </w:t>
            </w:r>
            <w:r w:rsidRPr="00D56BC7">
              <w:rPr>
                <w:color w:val="000000" w:themeColor="text1"/>
                <w:sz w:val="22"/>
                <w:lang w:val="en-US"/>
              </w:rPr>
              <w:t>(Check all that apply):</w:t>
            </w:r>
          </w:p>
          <w:p w14:paraId="7A920662" w14:textId="6F6C7EDA" w:rsidR="00992495" w:rsidRPr="00D56BC7" w:rsidRDefault="00776224" w:rsidP="0028562D">
            <w:pPr>
              <w:pStyle w:val="Default"/>
              <w:keepNext/>
              <w:spacing w:after="120"/>
              <w:rPr>
                <w:color w:val="000000" w:themeColor="text1"/>
                <w:sz w:val="22"/>
                <w:szCs w:val="22"/>
              </w:rPr>
            </w:pPr>
            <w:r w:rsidRPr="00D56BC7">
              <w:rPr>
                <w:b/>
                <w:i/>
                <w:color w:val="000000" w:themeColor="text1"/>
                <w:sz w:val="22"/>
              </w:rPr>
              <w:t xml:space="preserve">Otras órdenes </w:t>
            </w:r>
            <w:r w:rsidRPr="00D56BC7">
              <w:rPr>
                <w:i/>
                <w:color w:val="000000" w:themeColor="text1"/>
                <w:sz w:val="22"/>
              </w:rPr>
              <w:t>(Marque todas las opciones que correspondan):</w:t>
            </w:r>
          </w:p>
        </w:tc>
      </w:tr>
    </w:tbl>
    <w:p w14:paraId="5DB4B335" w14:textId="77777777" w:rsidR="00F95F20" w:rsidRPr="00D56BC7" w:rsidRDefault="00F95F20" w:rsidP="00F95F20">
      <w:pPr>
        <w:pStyle w:val="PONumberedSection"/>
        <w:tabs>
          <w:tab w:val="left" w:pos="360"/>
          <w:tab w:val="left" w:pos="720"/>
        </w:tabs>
        <w:spacing w:after="0"/>
        <w:rPr>
          <w:rFonts w:eastAsiaTheme="minorHAnsi"/>
          <w:lang w:val="en-US"/>
        </w:rPr>
      </w:pPr>
      <w:r w:rsidRPr="00D56BC7">
        <w:rPr>
          <w:b w:val="0"/>
          <w:spacing w:val="-2"/>
          <w:lang w:val="en-US"/>
        </w:rPr>
        <w:t>[  ]</w:t>
      </w:r>
      <w:r w:rsidRPr="00D56BC7">
        <w:rPr>
          <w:spacing w:val="-1"/>
          <w:lang w:val="en-US"/>
        </w:rPr>
        <w:t xml:space="preserve"> Law enforcement must help the protected person with </w:t>
      </w:r>
      <w:r w:rsidRPr="00D56BC7">
        <w:rPr>
          <w:b w:val="0"/>
          <w:bCs w:val="0"/>
          <w:lang w:val="en-US"/>
        </w:rPr>
        <w:t>(RCW 7.105.320(1))</w:t>
      </w:r>
    </w:p>
    <w:p w14:paraId="7F986A65" w14:textId="180CB3F4" w:rsidR="0017055A" w:rsidRPr="00D56BC7" w:rsidRDefault="00F95F20" w:rsidP="00F95F20">
      <w:pPr>
        <w:pStyle w:val="PONumberedSection"/>
        <w:numPr>
          <w:ilvl w:val="0"/>
          <w:numId w:val="0"/>
        </w:numPr>
        <w:tabs>
          <w:tab w:val="left" w:pos="360"/>
        </w:tabs>
        <w:spacing w:before="0" w:after="0"/>
        <w:ind w:left="360"/>
        <w:rPr>
          <w:rFonts w:eastAsiaTheme="minorHAnsi"/>
          <w:i/>
          <w:iCs/>
        </w:rPr>
      </w:pPr>
      <w:r w:rsidRPr="00D56BC7">
        <w:rPr>
          <w:i/>
          <w:spacing w:val="-1"/>
          <w:lang w:val="en-US"/>
        </w:rPr>
        <w:t xml:space="preserve">     </w:t>
      </w:r>
      <w:r w:rsidRPr="00D56BC7">
        <w:rPr>
          <w:i/>
          <w:spacing w:val="-1"/>
        </w:rPr>
        <w:t xml:space="preserve">Las agencias para el cumplimiento de la ley deben ayudar a la persona protegida con </w:t>
      </w:r>
      <w:r w:rsidRPr="00D56BC7">
        <w:rPr>
          <w:b w:val="0"/>
          <w:i/>
        </w:rPr>
        <w:t>(Sección 7.105.320(1) del RCW)</w:t>
      </w:r>
    </w:p>
    <w:p w14:paraId="3EFEDECA" w14:textId="77777777" w:rsidR="00F95F20" w:rsidRPr="00D56BC7" w:rsidRDefault="00F95F20" w:rsidP="00FD6CCC">
      <w:pPr>
        <w:pStyle w:val="PO5indenthanging"/>
        <w:spacing w:after="0"/>
        <w:ind w:left="1440"/>
        <w:rPr>
          <w:lang w:val="en-US"/>
        </w:rPr>
      </w:pPr>
      <w:r w:rsidRPr="00D56BC7">
        <w:rPr>
          <w:lang w:val="en-US"/>
        </w:rPr>
        <w:t>[  ] Possession of the protected person's residence.</w:t>
      </w:r>
    </w:p>
    <w:p w14:paraId="5871736F" w14:textId="43300C11" w:rsidR="0017055A" w:rsidRPr="00D56BC7" w:rsidRDefault="00F95F20" w:rsidP="00FD6CCC">
      <w:pPr>
        <w:pStyle w:val="PO5indenthanging"/>
        <w:spacing w:before="0" w:after="0"/>
        <w:ind w:left="1440"/>
        <w:rPr>
          <w:i/>
          <w:iCs/>
        </w:rPr>
      </w:pPr>
      <w:r w:rsidRPr="00D56BC7">
        <w:rPr>
          <w:i/>
          <w:lang w:val="en-US"/>
        </w:rPr>
        <w:t xml:space="preserve">     </w:t>
      </w:r>
      <w:r w:rsidRPr="00D56BC7">
        <w:rPr>
          <w:i/>
        </w:rPr>
        <w:t>La posesión de la residencia de la persona protegida.</w:t>
      </w:r>
    </w:p>
    <w:p w14:paraId="004D5246" w14:textId="77777777" w:rsidR="00F95F20" w:rsidRPr="00D56BC7" w:rsidRDefault="00F95F20" w:rsidP="00FD6CCC">
      <w:pPr>
        <w:pStyle w:val="PO5indenthanging"/>
        <w:spacing w:after="0"/>
        <w:ind w:left="1440"/>
        <w:rPr>
          <w:lang w:val="en-US"/>
        </w:rPr>
      </w:pPr>
      <w:r w:rsidRPr="00D56BC7">
        <w:rPr>
          <w:lang w:val="en-US"/>
        </w:rPr>
        <w:t xml:space="preserve">[  ] Possession of the vehicle listed in section </w:t>
      </w:r>
      <w:r w:rsidRPr="00D56BC7">
        <w:rPr>
          <w:b/>
          <w:lang w:val="en-US"/>
        </w:rPr>
        <w:t>L</w:t>
      </w:r>
      <w:r w:rsidRPr="00D56BC7">
        <w:rPr>
          <w:lang w:val="en-US"/>
        </w:rPr>
        <w:t xml:space="preserve"> above.</w:t>
      </w:r>
    </w:p>
    <w:p w14:paraId="13665A2B" w14:textId="113A9095" w:rsidR="0017055A" w:rsidRPr="00D56BC7" w:rsidRDefault="00F95F20" w:rsidP="00FD6CCC">
      <w:pPr>
        <w:pStyle w:val="PO5indenthanging"/>
        <w:spacing w:before="0" w:after="0"/>
        <w:ind w:left="1440"/>
        <w:rPr>
          <w:i/>
          <w:iCs/>
        </w:rPr>
      </w:pPr>
      <w:r w:rsidRPr="00D56BC7">
        <w:rPr>
          <w:i/>
          <w:lang w:val="en-US"/>
        </w:rPr>
        <w:t xml:space="preserve">     </w:t>
      </w:r>
      <w:r w:rsidRPr="00D56BC7">
        <w:rPr>
          <w:i/>
        </w:rPr>
        <w:t xml:space="preserve">La posesión del vehículo indicado en la sección </w:t>
      </w:r>
      <w:r w:rsidR="00107650" w:rsidRPr="00D56BC7">
        <w:rPr>
          <w:b/>
          <w:i/>
          <w:iCs/>
        </w:rPr>
        <w:t>L</w:t>
      </w:r>
      <w:r w:rsidRPr="00D56BC7">
        <w:rPr>
          <w:i/>
        </w:rPr>
        <w:t xml:space="preserve"> anterior.</w:t>
      </w:r>
    </w:p>
    <w:p w14:paraId="6745FD50" w14:textId="3059783F" w:rsidR="00F95F20" w:rsidRPr="00D56BC7" w:rsidRDefault="00F95F20" w:rsidP="00FD6CCC">
      <w:pPr>
        <w:pStyle w:val="PO5indenthanging"/>
        <w:spacing w:after="0"/>
        <w:ind w:left="1440"/>
        <w:rPr>
          <w:lang w:val="en-US"/>
        </w:rPr>
      </w:pPr>
      <w:r w:rsidRPr="00D56BC7">
        <w:rPr>
          <w:lang w:val="en-US"/>
        </w:rPr>
        <w:t>[  ] Possession of the protected person's essential personal belongings located at:</w:t>
      </w:r>
    </w:p>
    <w:p w14:paraId="589DEC3A" w14:textId="49AAF178" w:rsidR="0017055A" w:rsidRPr="00D56BC7" w:rsidRDefault="00F95F20" w:rsidP="00FD6CCC">
      <w:pPr>
        <w:pStyle w:val="PO5indenthanging"/>
        <w:spacing w:before="0" w:after="0"/>
        <w:ind w:left="1440"/>
        <w:rPr>
          <w:i/>
          <w:iCs/>
        </w:rPr>
      </w:pPr>
      <w:r w:rsidRPr="00D56BC7">
        <w:rPr>
          <w:i/>
          <w:lang w:val="en-US"/>
        </w:rPr>
        <w:t xml:space="preserve">     </w:t>
      </w:r>
      <w:r w:rsidRPr="00D56BC7">
        <w:rPr>
          <w:i/>
        </w:rPr>
        <w:t>La posesión de las pertenencias esenciales de la persona protegida que se encuentran en:</w:t>
      </w:r>
    </w:p>
    <w:p w14:paraId="3DC0411E" w14:textId="19FE283E" w:rsidR="009C0DF1" w:rsidRPr="00D56BC7" w:rsidRDefault="00F95F20" w:rsidP="00FD6CCC">
      <w:pPr>
        <w:pStyle w:val="PO1indenthanging"/>
        <w:tabs>
          <w:tab w:val="left" w:pos="4507"/>
        </w:tabs>
        <w:spacing w:after="0"/>
        <w:rPr>
          <w:lang w:val="en-US"/>
        </w:rPr>
      </w:pPr>
      <w:r w:rsidRPr="00D56BC7">
        <w:rPr>
          <w:lang w:val="en-US"/>
        </w:rPr>
        <w:t>[  ] the shared residence</w:t>
      </w:r>
    </w:p>
    <w:p w14:paraId="65E621F9" w14:textId="5C2CF449" w:rsidR="009C0DF1" w:rsidRPr="00D56BC7" w:rsidRDefault="00F95F20" w:rsidP="00FD6CCC">
      <w:pPr>
        <w:pStyle w:val="PO1indenthanging"/>
        <w:tabs>
          <w:tab w:val="left" w:pos="4507"/>
        </w:tabs>
        <w:spacing w:before="0" w:after="0"/>
        <w:rPr>
          <w:i/>
          <w:iCs/>
          <w:lang w:val="en-US"/>
        </w:rPr>
      </w:pPr>
      <w:r w:rsidRPr="00D56BC7">
        <w:rPr>
          <w:i/>
          <w:lang w:val="en-US"/>
        </w:rPr>
        <w:t xml:space="preserve">     La residencia compartida</w:t>
      </w:r>
    </w:p>
    <w:p w14:paraId="42A0F319" w14:textId="77777777" w:rsidR="009C0DF1" w:rsidRPr="00164353" w:rsidRDefault="009C0DF1" w:rsidP="00FD6CCC">
      <w:pPr>
        <w:pStyle w:val="PO1indenthanging"/>
        <w:tabs>
          <w:tab w:val="left" w:pos="4507"/>
        </w:tabs>
        <w:spacing w:after="0"/>
        <w:rPr>
          <w:lang w:val="en-IN"/>
        </w:rPr>
      </w:pPr>
      <w:r w:rsidRPr="00164353">
        <w:rPr>
          <w:lang w:val="en-IN"/>
        </w:rPr>
        <w:t>[  ] the restrained person’s residence</w:t>
      </w:r>
    </w:p>
    <w:p w14:paraId="63C789AB" w14:textId="673E8E4E" w:rsidR="0017055A" w:rsidRPr="00D56BC7" w:rsidRDefault="00F95F20" w:rsidP="00FD6CCC">
      <w:pPr>
        <w:pStyle w:val="PO1indenthanging"/>
        <w:tabs>
          <w:tab w:val="left" w:pos="4507"/>
        </w:tabs>
        <w:spacing w:before="0" w:after="0"/>
        <w:rPr>
          <w:i/>
          <w:iCs/>
        </w:rPr>
      </w:pPr>
      <w:r w:rsidRPr="00164353">
        <w:rPr>
          <w:i/>
          <w:lang w:val="en-IN"/>
        </w:rPr>
        <w:t xml:space="preserve">     </w:t>
      </w:r>
      <w:r w:rsidRPr="00D56BC7">
        <w:rPr>
          <w:i/>
        </w:rPr>
        <w:t>La residencia de la persona sujeta a la orden de restricción</w:t>
      </w:r>
    </w:p>
    <w:p w14:paraId="246C8F81" w14:textId="7FDA4C26" w:rsidR="00F95F20" w:rsidRPr="00D56BC7" w:rsidRDefault="00F95F20" w:rsidP="00FD6CCC">
      <w:pPr>
        <w:pStyle w:val="PO1indenthanging"/>
        <w:tabs>
          <w:tab w:val="left" w:pos="9270"/>
        </w:tabs>
        <w:spacing w:after="0"/>
        <w:rPr>
          <w:lang w:val="en-US"/>
        </w:rPr>
      </w:pPr>
      <w:r w:rsidRPr="00D56BC7">
        <w:rPr>
          <w:lang w:val="en-US"/>
        </w:rPr>
        <w:t xml:space="preserve">[  ] other location: </w:t>
      </w:r>
      <w:r w:rsidR="00EE1C16" w:rsidRPr="00D56BC7">
        <w:rPr>
          <w:u w:val="single"/>
          <w:lang w:val="en-US"/>
        </w:rPr>
        <w:t>_________________________________________________</w:t>
      </w:r>
    </w:p>
    <w:p w14:paraId="78F95044" w14:textId="0195B497" w:rsidR="0017055A" w:rsidRPr="00D56BC7" w:rsidRDefault="00F95F20" w:rsidP="00FD6CCC">
      <w:pPr>
        <w:pStyle w:val="PO1indenthanging"/>
        <w:tabs>
          <w:tab w:val="left" w:pos="9270"/>
        </w:tabs>
        <w:spacing w:before="0" w:after="0"/>
        <w:rPr>
          <w:i/>
          <w:iCs/>
          <w:lang w:val="en-US"/>
        </w:rPr>
      </w:pPr>
      <w:r w:rsidRPr="00D56BC7">
        <w:rPr>
          <w:i/>
          <w:lang w:val="en-US"/>
        </w:rPr>
        <w:t xml:space="preserve">     otra ubicación</w:t>
      </w:r>
      <w:r w:rsidR="00687A7F">
        <w:rPr>
          <w:i/>
          <w:lang w:val="en-US"/>
        </w:rPr>
        <w:t>:</w:t>
      </w:r>
    </w:p>
    <w:p w14:paraId="1B8E5B06" w14:textId="77777777" w:rsidR="00EE1C16" w:rsidRPr="00D56BC7" w:rsidRDefault="00F95F20" w:rsidP="00FD6CCC">
      <w:pPr>
        <w:pStyle w:val="PO5indenthanging"/>
        <w:tabs>
          <w:tab w:val="left" w:pos="9270"/>
        </w:tabs>
        <w:spacing w:after="0"/>
        <w:ind w:left="1440"/>
        <w:rPr>
          <w:lang w:val="en-US"/>
        </w:rPr>
      </w:pPr>
      <w:r w:rsidRPr="00D56BC7">
        <w:rPr>
          <w:lang w:val="en-US"/>
        </w:rPr>
        <w:t xml:space="preserve">[  ] Custody of  [  ] the minors named in section </w:t>
      </w:r>
      <w:r w:rsidRPr="00D56BC7">
        <w:rPr>
          <w:b/>
          <w:bCs/>
          <w:lang w:val="en-US"/>
        </w:rPr>
        <w:t>3</w:t>
      </w:r>
      <w:r w:rsidRPr="00D56BC7">
        <w:rPr>
          <w:lang w:val="en-US"/>
        </w:rPr>
        <w:t xml:space="preserve"> above</w:t>
      </w:r>
    </w:p>
    <w:p w14:paraId="2ABC70A3" w14:textId="77777777" w:rsidR="00EE1C16" w:rsidRPr="00D56BC7" w:rsidRDefault="00EE1C16" w:rsidP="00FD6CCC">
      <w:pPr>
        <w:pStyle w:val="PO5indenthanging"/>
        <w:tabs>
          <w:tab w:val="left" w:pos="9270"/>
        </w:tabs>
        <w:spacing w:before="0" w:after="0"/>
        <w:ind w:left="1440"/>
        <w:rPr>
          <w:i/>
          <w:iCs/>
        </w:rPr>
      </w:pPr>
      <w:r w:rsidRPr="00D56BC7">
        <w:rPr>
          <w:i/>
          <w:lang w:val="en-US"/>
        </w:rPr>
        <w:t xml:space="preserve">     </w:t>
      </w:r>
      <w:r w:rsidRPr="00D56BC7">
        <w:rPr>
          <w:i/>
        </w:rPr>
        <w:t xml:space="preserve">Custodia de       los menores mencionados en la sección </w:t>
      </w:r>
      <w:r w:rsidRPr="00D56BC7">
        <w:rPr>
          <w:b/>
          <w:bCs/>
          <w:i/>
          <w:iCs/>
        </w:rPr>
        <w:t>3</w:t>
      </w:r>
      <w:r w:rsidRPr="00D56BC7">
        <w:rPr>
          <w:i/>
        </w:rPr>
        <w:t xml:space="preserve"> anterior</w:t>
      </w:r>
    </w:p>
    <w:p w14:paraId="633E902A" w14:textId="15774492" w:rsidR="00F95F20" w:rsidRPr="00D56BC7" w:rsidRDefault="00F95F20" w:rsidP="00FD6CCC">
      <w:pPr>
        <w:pStyle w:val="PO5indenthanging"/>
        <w:tabs>
          <w:tab w:val="left" w:pos="9270"/>
        </w:tabs>
        <w:spacing w:after="0"/>
        <w:ind w:left="1800"/>
      </w:pPr>
      <w:r w:rsidRPr="00D56BC7">
        <w:lastRenderedPageBreak/>
        <w:t>[  ] these minors only:</w:t>
      </w:r>
      <w:r w:rsidR="00EE1C16" w:rsidRPr="00D56BC7">
        <w:rPr>
          <w:u w:val="single"/>
        </w:rPr>
        <w:t>_______________________________________________</w:t>
      </w:r>
    </w:p>
    <w:p w14:paraId="0F89372B" w14:textId="7D42B0F5" w:rsidR="0017055A" w:rsidRPr="00D56BC7" w:rsidRDefault="00F95F20" w:rsidP="00FD6CCC">
      <w:pPr>
        <w:pStyle w:val="PO5indenthanging"/>
        <w:tabs>
          <w:tab w:val="left" w:pos="9270"/>
        </w:tabs>
        <w:spacing w:before="0" w:after="0"/>
        <w:ind w:left="1800"/>
        <w:rPr>
          <w:i/>
          <w:iCs/>
        </w:rPr>
      </w:pPr>
      <w:r w:rsidRPr="00D56BC7">
        <w:rPr>
          <w:i/>
        </w:rPr>
        <w:t xml:space="preserve">     Estos menores únicamente:</w:t>
      </w:r>
    </w:p>
    <w:p w14:paraId="18CB115A" w14:textId="3433EDD6" w:rsidR="00F95F20" w:rsidRPr="00D56BC7" w:rsidRDefault="00F95F20" w:rsidP="00844C85">
      <w:pPr>
        <w:pStyle w:val="PO5indenthanging"/>
        <w:keepNext/>
        <w:keepLines/>
        <w:widowControl w:val="0"/>
        <w:tabs>
          <w:tab w:val="left" w:pos="9270"/>
        </w:tabs>
        <w:spacing w:after="0"/>
        <w:ind w:left="1440"/>
        <w:rPr>
          <w:u w:val="single"/>
          <w:lang w:val="en-US"/>
        </w:rPr>
      </w:pPr>
      <w:r w:rsidRPr="00D56BC7">
        <w:rPr>
          <w:lang w:val="en-US"/>
        </w:rPr>
        <w:t xml:space="preserve">[  ] Other: </w:t>
      </w:r>
      <w:r w:rsidR="00EE1C16" w:rsidRPr="00D56BC7">
        <w:rPr>
          <w:u w:val="single"/>
          <w:lang w:val="en-US"/>
        </w:rPr>
        <w:t>___________________________________________________________</w:t>
      </w:r>
    </w:p>
    <w:p w14:paraId="1E1626D8" w14:textId="7F95BB12" w:rsidR="0017055A" w:rsidRPr="00D56BC7" w:rsidRDefault="00F95F20" w:rsidP="00844C85">
      <w:pPr>
        <w:pStyle w:val="PO5indenthanging"/>
        <w:keepNext/>
        <w:keepLines/>
        <w:widowControl w:val="0"/>
        <w:tabs>
          <w:tab w:val="left" w:pos="9270"/>
        </w:tabs>
        <w:spacing w:before="0" w:after="0"/>
        <w:ind w:left="1440"/>
        <w:rPr>
          <w:i/>
          <w:iCs/>
          <w:u w:val="single"/>
          <w:lang w:val="en-US"/>
        </w:rPr>
      </w:pPr>
      <w:r w:rsidRPr="00D56BC7">
        <w:rPr>
          <w:i/>
          <w:lang w:val="en-US"/>
        </w:rPr>
        <w:t xml:space="preserve">     Otro:</w:t>
      </w:r>
    </w:p>
    <w:p w14:paraId="6FF6D47E" w14:textId="19C881CC" w:rsidR="0020269C" w:rsidRPr="00D56BC7" w:rsidRDefault="00F95F20" w:rsidP="00F95F20">
      <w:pPr>
        <w:pStyle w:val="PO5indenthanging"/>
        <w:tabs>
          <w:tab w:val="clear" w:pos="1080"/>
          <w:tab w:val="left" w:pos="9270"/>
        </w:tabs>
        <w:spacing w:after="0"/>
        <w:ind w:left="720"/>
        <w:rPr>
          <w:lang w:val="en-US"/>
        </w:rPr>
      </w:pPr>
      <w:r w:rsidRPr="00D56BC7">
        <w:rPr>
          <w:lang w:val="en-US"/>
        </w:rPr>
        <w:t xml:space="preserve">[  ] </w:t>
      </w:r>
      <w:r w:rsidRPr="00D56BC7">
        <w:rPr>
          <w:b/>
          <w:lang w:val="en-US"/>
        </w:rPr>
        <w:t>Law enforcement must be present while the restrained person collects</w:t>
      </w:r>
      <w:r w:rsidRPr="00D56BC7">
        <w:rPr>
          <w:lang w:val="en-US"/>
        </w:rPr>
        <w:t xml:space="preserve"> personal clothing, personal items needed during the duration of this order, and these other items (specify) _____________________________________________________________</w:t>
      </w:r>
    </w:p>
    <w:p w14:paraId="5A14B53F" w14:textId="5B7D4617" w:rsidR="00F95F20" w:rsidRPr="00D56BC7" w:rsidRDefault="00F95F20" w:rsidP="0020269C">
      <w:pPr>
        <w:pStyle w:val="PO5indenthanging"/>
        <w:tabs>
          <w:tab w:val="clear" w:pos="1080"/>
          <w:tab w:val="left" w:pos="9270"/>
        </w:tabs>
        <w:spacing w:before="0" w:after="0"/>
        <w:ind w:left="720" w:firstLine="0"/>
        <w:rPr>
          <w:lang w:val="en-US"/>
        </w:rPr>
      </w:pPr>
      <w:r w:rsidRPr="00D56BC7">
        <w:rPr>
          <w:lang w:val="en-US"/>
        </w:rPr>
        <w:t xml:space="preserve">from the shared residence that restrained person has been ordered to vacate in </w:t>
      </w:r>
      <w:r w:rsidRPr="00D56BC7">
        <w:rPr>
          <w:b/>
          <w:lang w:val="en-US"/>
        </w:rPr>
        <w:t xml:space="preserve">D </w:t>
      </w:r>
      <w:r w:rsidR="009C0DF1" w:rsidRPr="00D56BC7">
        <w:rPr>
          <w:lang w:val="en-US"/>
        </w:rPr>
        <w:t>or</w:t>
      </w:r>
      <w:r w:rsidR="009C0DF1" w:rsidRPr="00D56BC7">
        <w:rPr>
          <w:b/>
          <w:bCs/>
          <w:lang w:val="en-US"/>
        </w:rPr>
        <w:t xml:space="preserve"> E</w:t>
      </w:r>
      <w:r w:rsidRPr="00D56BC7">
        <w:rPr>
          <w:lang w:val="en-US"/>
        </w:rPr>
        <w:t xml:space="preserve"> above (RCW 7.105.320(3)).</w:t>
      </w:r>
    </w:p>
    <w:p w14:paraId="27AF4C9F" w14:textId="45D18949" w:rsidR="0020269C" w:rsidRPr="00D56BC7" w:rsidRDefault="00391555" w:rsidP="00991C6E">
      <w:pPr>
        <w:pStyle w:val="PO5indenthanging"/>
        <w:tabs>
          <w:tab w:val="clear" w:pos="1080"/>
          <w:tab w:val="left" w:pos="9270"/>
        </w:tabs>
        <w:spacing w:before="0" w:after="0"/>
        <w:ind w:left="720" w:firstLine="0"/>
        <w:rPr>
          <w:i/>
          <w:iCs/>
        </w:rPr>
      </w:pPr>
      <w:r w:rsidRPr="00D56BC7">
        <w:rPr>
          <w:b/>
          <w:i/>
        </w:rPr>
        <w:t>Los agentes de cumplimiento de la ley deben estar presentes mientras la persona sujeta a la orden de restricción recoge</w:t>
      </w:r>
      <w:r w:rsidRPr="00D56BC7">
        <w:rPr>
          <w:i/>
          <w:iCs/>
        </w:rPr>
        <w:t xml:space="preserve"> ropa personal, artículos personales necesarios mientras dure esta orden y estos otros artículos (especifique)</w:t>
      </w:r>
    </w:p>
    <w:p w14:paraId="067E9C35" w14:textId="31C6837E" w:rsidR="00E53C9C" w:rsidRPr="00D56BC7" w:rsidRDefault="00391555" w:rsidP="0020269C">
      <w:pPr>
        <w:pStyle w:val="PO5indenthanging"/>
        <w:tabs>
          <w:tab w:val="clear" w:pos="1080"/>
          <w:tab w:val="left" w:pos="9270"/>
        </w:tabs>
        <w:spacing w:before="0" w:after="0"/>
        <w:ind w:left="720" w:firstLine="0"/>
        <w:rPr>
          <w:i/>
          <w:iCs/>
        </w:rPr>
      </w:pPr>
      <w:r w:rsidRPr="00D56BC7">
        <w:rPr>
          <w:i/>
        </w:rPr>
        <w:t xml:space="preserve">de la residencia compartida que a la persona sujeta a la orden de restricción se le ha indicado desalojar en la sección </w:t>
      </w:r>
      <w:r w:rsidRPr="00D56BC7">
        <w:rPr>
          <w:b/>
          <w:i/>
        </w:rPr>
        <w:t xml:space="preserve">D </w:t>
      </w:r>
      <w:r w:rsidRPr="00D56BC7">
        <w:rPr>
          <w:i/>
        </w:rPr>
        <w:t>o</w:t>
      </w:r>
      <w:r w:rsidR="009C0DF1" w:rsidRPr="00D56BC7">
        <w:rPr>
          <w:b/>
          <w:bCs/>
          <w:i/>
          <w:iCs/>
        </w:rPr>
        <w:t xml:space="preserve"> E</w:t>
      </w:r>
      <w:r w:rsidRPr="00D56BC7">
        <w:rPr>
          <w:i/>
        </w:rPr>
        <w:t xml:space="preserve"> más arriba (Sección 7.105.320(3) del RCW).</w:t>
      </w:r>
    </w:p>
    <w:p w14:paraId="7394863F" w14:textId="77777777" w:rsidR="00F95F20" w:rsidRPr="00D56BC7" w:rsidRDefault="00F95F20" w:rsidP="00F95F20">
      <w:pPr>
        <w:pStyle w:val="PONumberedSection"/>
        <w:spacing w:after="0"/>
        <w:rPr>
          <w:rFonts w:eastAsiaTheme="minorHAnsi"/>
          <w:lang w:val="en-US"/>
        </w:rPr>
      </w:pPr>
      <w:r w:rsidRPr="00D56BC7">
        <w:rPr>
          <w:lang w:val="en-US"/>
        </w:rPr>
        <w:t>Washington Crime Information Center (WACIC) and Other Data Entry</w:t>
      </w:r>
    </w:p>
    <w:p w14:paraId="35F4052E" w14:textId="18CCA030" w:rsidR="0050527E" w:rsidRPr="00D56BC7" w:rsidRDefault="0050527E" w:rsidP="00F95F20">
      <w:pPr>
        <w:pStyle w:val="PONumberedSection"/>
        <w:numPr>
          <w:ilvl w:val="0"/>
          <w:numId w:val="0"/>
        </w:numPr>
        <w:spacing w:before="0" w:after="0"/>
        <w:ind w:left="720"/>
        <w:rPr>
          <w:rFonts w:eastAsiaTheme="minorHAnsi"/>
          <w:i/>
          <w:iCs/>
        </w:rPr>
      </w:pPr>
      <w:r w:rsidRPr="00D56BC7">
        <w:rPr>
          <w:i/>
        </w:rPr>
        <w:t>Washington Crime Information Center (Centro de Información Penal de Washington, WACIC) y otra entrada de datos</w:t>
      </w:r>
    </w:p>
    <w:p w14:paraId="36957E56" w14:textId="77777777" w:rsidR="00844C85" w:rsidRPr="00D56BC7" w:rsidRDefault="00F95F20" w:rsidP="00F95F20">
      <w:pPr>
        <w:tabs>
          <w:tab w:val="left" w:pos="9270"/>
        </w:tabs>
        <w:spacing w:before="120"/>
        <w:ind w:left="720"/>
        <w:rPr>
          <w:rFonts w:ascii="Arial" w:hAnsi="Arial" w:cs="Arial"/>
          <w:sz w:val="22"/>
          <w:szCs w:val="22"/>
          <w:lang w:val="en-US"/>
        </w:rPr>
      </w:pPr>
      <w:r w:rsidRPr="00D56BC7">
        <w:rPr>
          <w:rFonts w:ascii="Arial" w:hAnsi="Arial"/>
          <w:b/>
          <w:bCs/>
          <w:sz w:val="22"/>
          <w:szCs w:val="22"/>
          <w:lang w:val="en-US"/>
        </w:rPr>
        <w:t>Clerk’s Action.</w:t>
      </w:r>
      <w:r w:rsidRPr="00D56BC7">
        <w:rPr>
          <w:rFonts w:ascii="Arial" w:hAnsi="Arial"/>
          <w:sz w:val="22"/>
          <w:lang w:val="en-US"/>
        </w:rPr>
        <w:t xml:space="preserve"> The court clerk shall forward a copy of this order immediately to the following law enforcement agency (county or city) _____________________________</w:t>
      </w:r>
    </w:p>
    <w:p w14:paraId="1D7930FB" w14:textId="77777777" w:rsidR="00844C85" w:rsidRPr="00D56BC7" w:rsidRDefault="00844C85" w:rsidP="00844C85">
      <w:pPr>
        <w:tabs>
          <w:tab w:val="left" w:pos="9270"/>
        </w:tabs>
        <w:ind w:left="720"/>
        <w:rPr>
          <w:rFonts w:ascii="Arial" w:hAnsi="Arial" w:cs="Arial"/>
          <w:i/>
          <w:iCs/>
          <w:sz w:val="22"/>
          <w:szCs w:val="22"/>
        </w:rPr>
      </w:pPr>
      <w:r w:rsidRPr="00D56BC7">
        <w:rPr>
          <w:rFonts w:ascii="Arial" w:hAnsi="Arial"/>
          <w:b/>
          <w:i/>
          <w:sz w:val="22"/>
        </w:rPr>
        <w:t>Acción del secretario.</w:t>
      </w:r>
      <w:r w:rsidRPr="00D56BC7">
        <w:rPr>
          <w:rFonts w:ascii="Arial" w:hAnsi="Arial"/>
          <w:i/>
          <w:iCs/>
          <w:sz w:val="22"/>
          <w:szCs w:val="22"/>
        </w:rPr>
        <w:t xml:space="preserve"> El secretario del juzgado deberá reenviar de inmediato una copia de esta orden a la siguiente agencia para el cumplimiento de la ley (condado o ciudad)</w:t>
      </w:r>
    </w:p>
    <w:p w14:paraId="1CE94321" w14:textId="77777777" w:rsidR="00844C85" w:rsidRPr="00D56BC7" w:rsidRDefault="00F95F20" w:rsidP="00844C85">
      <w:pPr>
        <w:tabs>
          <w:tab w:val="left" w:pos="9270"/>
        </w:tabs>
        <w:ind w:left="720"/>
        <w:rPr>
          <w:rFonts w:ascii="Arial" w:hAnsi="Arial" w:cs="Arial"/>
          <w:sz w:val="22"/>
          <w:szCs w:val="22"/>
          <w:lang w:val="en-US"/>
        </w:rPr>
      </w:pPr>
      <w:r w:rsidRPr="00D56BC7">
        <w:rPr>
          <w:rFonts w:ascii="Arial" w:hAnsi="Arial"/>
          <w:sz w:val="22"/>
          <w:szCs w:val="22"/>
          <w:lang w:val="en-US"/>
        </w:rPr>
        <w:t>(check only one): [  ] Sheriff’s Office or  [  ] Police Department</w:t>
      </w:r>
    </w:p>
    <w:p w14:paraId="50239C46" w14:textId="77777777" w:rsidR="00844C85" w:rsidRPr="00D56BC7" w:rsidRDefault="00844C85" w:rsidP="00844C85">
      <w:pPr>
        <w:tabs>
          <w:tab w:val="left" w:pos="9270"/>
        </w:tabs>
        <w:ind w:left="720"/>
        <w:rPr>
          <w:rFonts w:ascii="Arial" w:hAnsi="Arial" w:cs="Arial"/>
          <w:i/>
          <w:iCs/>
          <w:sz w:val="22"/>
          <w:szCs w:val="22"/>
        </w:rPr>
      </w:pPr>
      <w:r w:rsidRPr="00D56BC7">
        <w:rPr>
          <w:rFonts w:ascii="Arial" w:hAnsi="Arial"/>
          <w:i/>
          <w:sz w:val="22"/>
        </w:rPr>
        <w:t>(marque solo una opción):      Comisaría o       Departamento de Policía</w:t>
      </w:r>
    </w:p>
    <w:p w14:paraId="58F31590" w14:textId="15E2126B" w:rsidR="00F95F20" w:rsidRPr="00D56BC7" w:rsidRDefault="00F95F20" w:rsidP="00844C85">
      <w:pPr>
        <w:tabs>
          <w:tab w:val="left" w:pos="9270"/>
        </w:tabs>
        <w:ind w:left="720"/>
        <w:rPr>
          <w:rFonts w:ascii="Arial" w:hAnsi="Arial" w:cs="Arial"/>
          <w:sz w:val="22"/>
          <w:szCs w:val="22"/>
          <w:lang w:val="en-US"/>
        </w:rPr>
      </w:pPr>
      <w:r w:rsidRPr="00D56BC7">
        <w:rPr>
          <w:rFonts w:ascii="Arial" w:hAnsi="Arial"/>
          <w:sz w:val="22"/>
          <w:szCs w:val="22"/>
          <w:lang w:val="en-US"/>
        </w:rPr>
        <w:t>(List the same agency that entered the temporary order, if any)</w:t>
      </w:r>
    </w:p>
    <w:p w14:paraId="0578AE8E" w14:textId="5EEB608A" w:rsidR="00564E62" w:rsidRPr="00D56BC7" w:rsidRDefault="0038316D" w:rsidP="00F95F20">
      <w:pPr>
        <w:tabs>
          <w:tab w:val="left" w:pos="9270"/>
        </w:tabs>
        <w:ind w:left="720"/>
        <w:rPr>
          <w:rFonts w:ascii="Arial" w:hAnsi="Arial" w:cs="Arial"/>
          <w:i/>
          <w:iCs/>
          <w:sz w:val="22"/>
          <w:szCs w:val="22"/>
        </w:rPr>
      </w:pPr>
      <w:r w:rsidRPr="00D56BC7">
        <w:rPr>
          <w:rFonts w:ascii="Arial" w:hAnsi="Arial"/>
          <w:i/>
          <w:sz w:val="22"/>
        </w:rPr>
        <w:t>(Indique la misma agencia que ingresó la orden temporal, si la hubiera)</w:t>
      </w:r>
    </w:p>
    <w:p w14:paraId="3CE49531" w14:textId="77777777" w:rsidR="00A93613" w:rsidRPr="00D56BC7" w:rsidRDefault="00A93613" w:rsidP="00A93613">
      <w:pPr>
        <w:spacing w:before="120"/>
        <w:ind w:left="720"/>
        <w:rPr>
          <w:rFonts w:ascii="Arial" w:hAnsi="Arial" w:cs="Arial"/>
          <w:sz w:val="22"/>
          <w:szCs w:val="22"/>
        </w:rPr>
      </w:pPr>
      <w:r w:rsidRPr="00D56BC7">
        <w:rPr>
          <w:rFonts w:ascii="Arial" w:hAnsi="Arial"/>
          <w:sz w:val="22"/>
          <w:szCs w:val="22"/>
          <w:lang w:val="en-US"/>
        </w:rPr>
        <w:t xml:space="preserve">This agency shall enter this order into WACIC and National Crime Info. </w:t>
      </w:r>
      <w:r w:rsidRPr="00D56BC7">
        <w:rPr>
          <w:rFonts w:ascii="Arial" w:hAnsi="Arial"/>
          <w:sz w:val="22"/>
          <w:szCs w:val="22"/>
        </w:rPr>
        <w:t>Center (NCIC).</w:t>
      </w:r>
    </w:p>
    <w:p w14:paraId="01CD23CE" w14:textId="5E776CB3" w:rsidR="00564E62" w:rsidRPr="00D56BC7" w:rsidRDefault="00564E62" w:rsidP="00A93613">
      <w:pPr>
        <w:ind w:left="720"/>
        <w:rPr>
          <w:rFonts w:ascii="Arial" w:hAnsi="Arial" w:cs="Arial"/>
          <w:i/>
          <w:iCs/>
          <w:sz w:val="22"/>
          <w:szCs w:val="22"/>
        </w:rPr>
      </w:pPr>
      <w:r w:rsidRPr="00D56BC7">
        <w:rPr>
          <w:rFonts w:ascii="Arial" w:hAnsi="Arial"/>
          <w:i/>
          <w:sz w:val="22"/>
        </w:rPr>
        <w:t>Esta agencia deberá ingresar la orden en el WACIC y en el National Crime Info. Center</w:t>
      </w:r>
      <w:r w:rsidR="00687A7F">
        <w:rPr>
          <w:rFonts w:ascii="Arial" w:hAnsi="Arial"/>
          <w:i/>
          <w:sz w:val="22"/>
        </w:rPr>
        <w:t xml:space="preserve"> </w:t>
      </w:r>
      <w:r w:rsidR="00687A7F" w:rsidRPr="00687A7F">
        <w:rPr>
          <w:rFonts w:ascii="Arial" w:hAnsi="Arial"/>
          <w:i/>
          <w:sz w:val="22"/>
        </w:rPr>
        <w:t>(Centro Nacional de Información sobre la Delincuencia)</w:t>
      </w:r>
      <w:r w:rsidRPr="00D56BC7">
        <w:rPr>
          <w:rFonts w:ascii="Arial" w:hAnsi="Arial"/>
          <w:i/>
          <w:sz w:val="22"/>
        </w:rPr>
        <w:t xml:space="preserve"> (NCIC).</w:t>
      </w:r>
    </w:p>
    <w:p w14:paraId="15FE6EC3" w14:textId="77777777" w:rsidR="002C4B18" w:rsidRPr="00D56BC7" w:rsidRDefault="002C4B18" w:rsidP="002C4B18">
      <w:pPr>
        <w:pStyle w:val="PONumberedSection"/>
        <w:spacing w:after="0"/>
        <w:rPr>
          <w:rFonts w:eastAsiaTheme="minorHAnsi"/>
        </w:rPr>
      </w:pPr>
      <w:r w:rsidRPr="00D56BC7">
        <w:t>Service on the Restrained Person</w:t>
      </w:r>
    </w:p>
    <w:p w14:paraId="60EA9D57" w14:textId="7BEE5FC2" w:rsidR="00110034" w:rsidRPr="00D56BC7" w:rsidRDefault="00110034" w:rsidP="002C4B18">
      <w:pPr>
        <w:pStyle w:val="PONumberedSection"/>
        <w:numPr>
          <w:ilvl w:val="0"/>
          <w:numId w:val="0"/>
        </w:numPr>
        <w:spacing w:before="0" w:after="0"/>
        <w:ind w:left="720"/>
        <w:rPr>
          <w:rFonts w:eastAsiaTheme="minorHAnsi"/>
          <w:i/>
          <w:iCs/>
        </w:rPr>
      </w:pPr>
      <w:r w:rsidRPr="00D56BC7">
        <w:rPr>
          <w:i/>
        </w:rPr>
        <w:t>Notificación a la persona sujeta a la orden de restricción</w:t>
      </w:r>
    </w:p>
    <w:p w14:paraId="757A0C29" w14:textId="77777777" w:rsidR="002C4B18" w:rsidRPr="00D56BC7" w:rsidRDefault="002C4B18" w:rsidP="002C4B18">
      <w:pPr>
        <w:spacing w:before="120"/>
        <w:ind w:left="1080" w:hanging="360"/>
        <w:rPr>
          <w:rFonts w:ascii="Arial" w:hAnsi="Arial" w:cs="Arial"/>
          <w:bCs/>
          <w:sz w:val="22"/>
          <w:szCs w:val="22"/>
          <w:lang w:val="en-US"/>
        </w:rPr>
      </w:pPr>
      <w:r w:rsidRPr="00D56BC7">
        <w:rPr>
          <w:rFonts w:ascii="Arial" w:hAnsi="Arial"/>
          <w:bCs/>
          <w:sz w:val="22"/>
          <w:szCs w:val="22"/>
          <w:lang w:val="en-US"/>
        </w:rPr>
        <w:t>[  ]</w:t>
      </w:r>
      <w:r w:rsidRPr="00D56BC7">
        <w:rPr>
          <w:rFonts w:ascii="Arial" w:hAnsi="Arial"/>
          <w:bCs/>
          <w:sz w:val="22"/>
          <w:szCs w:val="22"/>
          <w:lang w:val="en-US"/>
        </w:rPr>
        <w:tab/>
      </w:r>
      <w:r w:rsidRPr="00D56BC7">
        <w:rPr>
          <w:rFonts w:ascii="Arial" w:hAnsi="Arial"/>
          <w:b/>
          <w:sz w:val="22"/>
          <w:szCs w:val="22"/>
          <w:lang w:val="en-US"/>
        </w:rPr>
        <w:t>Required</w:t>
      </w:r>
      <w:r w:rsidRPr="00D56BC7">
        <w:rPr>
          <w:rFonts w:ascii="Arial" w:hAnsi="Arial"/>
          <w:sz w:val="22"/>
          <w:lang w:val="en-US"/>
        </w:rPr>
        <w:t>. The restrained person must be served with a copy of this order and any order to surrender and prohibit weapons.</w:t>
      </w:r>
    </w:p>
    <w:p w14:paraId="71502E67" w14:textId="7B77A7A9" w:rsidR="0080413A" w:rsidRPr="00D56BC7" w:rsidRDefault="0080413A" w:rsidP="00677F0C">
      <w:pPr>
        <w:ind w:left="1080"/>
        <w:rPr>
          <w:rFonts w:ascii="Arial" w:hAnsi="Arial" w:cs="Arial"/>
          <w:bCs/>
          <w:i/>
          <w:iCs/>
          <w:sz w:val="22"/>
          <w:szCs w:val="22"/>
        </w:rPr>
      </w:pPr>
      <w:r w:rsidRPr="00D56BC7">
        <w:rPr>
          <w:rFonts w:ascii="Arial" w:hAnsi="Arial"/>
          <w:b/>
          <w:i/>
          <w:sz w:val="22"/>
        </w:rPr>
        <w:t>Se requiere</w:t>
      </w:r>
      <w:r w:rsidRPr="00D56BC7">
        <w:rPr>
          <w:rFonts w:ascii="Arial" w:hAnsi="Arial"/>
          <w:i/>
          <w:sz w:val="22"/>
        </w:rPr>
        <w:t>. A la persona sujeta a la orden de restricción se le debe proporcionar una copia de esta orden y de cualquier Orden de entrega y prohibición de armas.</w:t>
      </w:r>
    </w:p>
    <w:p w14:paraId="2B2295ED" w14:textId="77777777" w:rsidR="002C4B18" w:rsidRPr="00D56BC7" w:rsidRDefault="002C4B18" w:rsidP="00740428">
      <w:pPr>
        <w:tabs>
          <w:tab w:val="left" w:pos="9187"/>
        </w:tabs>
        <w:spacing w:before="120"/>
        <w:ind w:left="1440" w:hanging="360"/>
        <w:rPr>
          <w:rFonts w:ascii="Arial" w:hAnsi="Arial" w:cs="Arial"/>
          <w:sz w:val="22"/>
          <w:szCs w:val="22"/>
          <w:lang w:val="en-US"/>
        </w:rPr>
      </w:pPr>
      <w:r w:rsidRPr="00D56BC7">
        <w:rPr>
          <w:rFonts w:ascii="Arial" w:hAnsi="Arial"/>
          <w:sz w:val="22"/>
          <w:szCs w:val="22"/>
          <w:lang w:val="en-US"/>
        </w:rPr>
        <w:t>[  ]</w:t>
      </w:r>
      <w:r w:rsidRPr="00D56BC7">
        <w:rPr>
          <w:rFonts w:ascii="Arial" w:hAnsi="Arial"/>
          <w:sz w:val="22"/>
          <w:szCs w:val="22"/>
          <w:lang w:val="en-US"/>
        </w:rPr>
        <w:tab/>
        <w:t xml:space="preserve">The </w:t>
      </w:r>
      <w:r w:rsidRPr="00D56BC7">
        <w:rPr>
          <w:rFonts w:ascii="Arial" w:hAnsi="Arial"/>
          <w:b/>
          <w:bCs/>
          <w:sz w:val="22"/>
          <w:szCs w:val="22"/>
          <w:lang w:val="en-US"/>
        </w:rPr>
        <w:t>law enforcement agency</w:t>
      </w:r>
      <w:r w:rsidRPr="00D56BC7">
        <w:rPr>
          <w:rFonts w:ascii="Arial" w:hAnsi="Arial"/>
          <w:sz w:val="22"/>
          <w:lang w:val="en-US"/>
        </w:rPr>
        <w:t xml:space="preserve"> where the restrained person lives or can be served shall serve the restrained person with a copy of this order and shall promptly complete and return proof of service to this court.</w:t>
      </w:r>
    </w:p>
    <w:p w14:paraId="053F2CDA" w14:textId="07B4E67D" w:rsidR="00DE440D" w:rsidRPr="00D56BC7" w:rsidRDefault="0080413A" w:rsidP="00740428">
      <w:pPr>
        <w:tabs>
          <w:tab w:val="left" w:pos="9187"/>
        </w:tabs>
        <w:ind w:left="1440"/>
        <w:rPr>
          <w:rFonts w:ascii="Arial" w:hAnsi="Arial" w:cs="Arial"/>
          <w:i/>
          <w:iCs/>
          <w:sz w:val="22"/>
          <w:szCs w:val="22"/>
        </w:rPr>
      </w:pPr>
      <w:r w:rsidRPr="00D56BC7">
        <w:rPr>
          <w:rFonts w:ascii="Arial" w:hAnsi="Arial"/>
          <w:i/>
          <w:sz w:val="22"/>
        </w:rPr>
        <w:t xml:space="preserve">La </w:t>
      </w:r>
      <w:r w:rsidRPr="00D56BC7">
        <w:rPr>
          <w:rFonts w:ascii="Arial" w:hAnsi="Arial"/>
          <w:b/>
          <w:bCs/>
          <w:i/>
          <w:iCs/>
          <w:sz w:val="22"/>
          <w:szCs w:val="22"/>
        </w:rPr>
        <w:t>agencia para el cumplimiento de la ley</w:t>
      </w:r>
      <w:r w:rsidRPr="00D56BC7">
        <w:rPr>
          <w:rFonts w:ascii="Arial" w:hAnsi="Arial"/>
          <w:i/>
          <w:sz w:val="22"/>
        </w:rPr>
        <w:t xml:space="preserve"> del área donde la persona sujeta a la orden de restricción vive o puede recibir la notificación le entregará a esta una copia de la orden. Luego, deberá completar y devolver rápidamente un comprobante de notificación a este juzgado.</w:t>
      </w:r>
    </w:p>
    <w:p w14:paraId="76B9DAD1" w14:textId="17CE0E37" w:rsidR="00F36C8D" w:rsidRPr="00D56BC7" w:rsidRDefault="00F36C8D" w:rsidP="00740428">
      <w:pPr>
        <w:tabs>
          <w:tab w:val="left" w:pos="9270"/>
        </w:tabs>
        <w:spacing w:before="120"/>
        <w:ind w:left="1440"/>
        <w:rPr>
          <w:rFonts w:ascii="Arial" w:hAnsi="Arial" w:cs="Arial"/>
          <w:sz w:val="22"/>
          <w:szCs w:val="22"/>
          <w:lang w:val="en-US"/>
        </w:rPr>
      </w:pPr>
      <w:r w:rsidRPr="00D56BC7">
        <w:rPr>
          <w:rFonts w:ascii="Arial" w:hAnsi="Arial"/>
          <w:sz w:val="22"/>
          <w:szCs w:val="22"/>
          <w:lang w:val="en-US"/>
        </w:rPr>
        <w:t xml:space="preserve">Law enforcement agency: (county or city) </w:t>
      </w:r>
      <w:r w:rsidR="00B649C5" w:rsidRPr="00D56BC7">
        <w:rPr>
          <w:rFonts w:ascii="Arial" w:hAnsi="Arial"/>
          <w:sz w:val="22"/>
          <w:szCs w:val="22"/>
          <w:u w:val="single"/>
          <w:lang w:val="en-US"/>
        </w:rPr>
        <w:t>_________________________</w:t>
      </w:r>
    </w:p>
    <w:p w14:paraId="530C7A89" w14:textId="77777777" w:rsidR="00F36C8D" w:rsidRPr="00D56BC7" w:rsidRDefault="00F36C8D" w:rsidP="00740428">
      <w:pPr>
        <w:tabs>
          <w:tab w:val="left" w:pos="9187"/>
        </w:tabs>
        <w:ind w:left="1440"/>
        <w:rPr>
          <w:rFonts w:ascii="Arial" w:hAnsi="Arial" w:cs="Arial"/>
          <w:sz w:val="22"/>
          <w:szCs w:val="22"/>
          <w:lang w:val="en-US"/>
        </w:rPr>
      </w:pPr>
      <w:r w:rsidRPr="00D56BC7">
        <w:rPr>
          <w:rFonts w:ascii="Arial" w:hAnsi="Arial"/>
          <w:sz w:val="22"/>
          <w:szCs w:val="22"/>
          <w:lang w:val="en-US"/>
        </w:rPr>
        <w:t>(</w:t>
      </w:r>
      <w:r w:rsidRPr="00D56BC7">
        <w:rPr>
          <w:rFonts w:ascii="Arial" w:hAnsi="Arial"/>
          <w:i/>
          <w:sz w:val="22"/>
          <w:szCs w:val="22"/>
          <w:lang w:val="en-US"/>
        </w:rPr>
        <w:t>check only one</w:t>
      </w:r>
      <w:r w:rsidRPr="00D56BC7">
        <w:rPr>
          <w:rFonts w:ascii="Arial" w:hAnsi="Arial"/>
          <w:sz w:val="22"/>
          <w:szCs w:val="22"/>
          <w:lang w:val="en-US"/>
        </w:rPr>
        <w:t>): [  ] Sheriff’s Office or</w:t>
      </w:r>
      <w:r w:rsidRPr="00D56BC7">
        <w:rPr>
          <w:rFonts w:ascii="Arial" w:hAnsi="Arial"/>
          <w:sz w:val="22"/>
          <w:lang w:val="en-US"/>
        </w:rPr>
        <w:t xml:space="preserve">  [  ] Police Department</w:t>
      </w:r>
    </w:p>
    <w:p w14:paraId="639D7CAF" w14:textId="268207E6" w:rsidR="00396800" w:rsidRPr="00D56BC7" w:rsidRDefault="0080413A" w:rsidP="00740428">
      <w:pPr>
        <w:tabs>
          <w:tab w:val="left" w:pos="9270"/>
        </w:tabs>
        <w:ind w:left="1440"/>
        <w:rPr>
          <w:rFonts w:ascii="Arial" w:hAnsi="Arial" w:cs="Arial"/>
          <w:i/>
          <w:iCs/>
          <w:sz w:val="22"/>
          <w:szCs w:val="22"/>
        </w:rPr>
      </w:pPr>
      <w:r w:rsidRPr="00D56BC7">
        <w:rPr>
          <w:rFonts w:ascii="Arial" w:hAnsi="Arial"/>
          <w:i/>
          <w:sz w:val="22"/>
        </w:rPr>
        <w:t xml:space="preserve">Agencia para el cumplimiento de la ley: (condado o ciudad) </w:t>
      </w:r>
    </w:p>
    <w:p w14:paraId="288C9A22" w14:textId="4FF5D600" w:rsidR="0080413A" w:rsidRPr="00D56BC7" w:rsidRDefault="0080413A" w:rsidP="00740428">
      <w:pPr>
        <w:tabs>
          <w:tab w:val="left" w:pos="9187"/>
        </w:tabs>
        <w:ind w:left="1440"/>
        <w:rPr>
          <w:rFonts w:ascii="Arial" w:hAnsi="Arial" w:cs="Arial"/>
          <w:i/>
          <w:iCs/>
          <w:sz w:val="22"/>
          <w:szCs w:val="22"/>
        </w:rPr>
      </w:pPr>
      <w:r w:rsidRPr="00D56BC7">
        <w:rPr>
          <w:rFonts w:ascii="Arial" w:hAnsi="Arial"/>
          <w:i/>
          <w:sz w:val="22"/>
        </w:rPr>
        <w:t>(marque solo una opción):      Comisaría o       Departamento de Policía</w:t>
      </w:r>
    </w:p>
    <w:p w14:paraId="46099133" w14:textId="77777777" w:rsidR="00E02964" w:rsidRPr="00D56BC7" w:rsidRDefault="00E02964" w:rsidP="00740428">
      <w:pPr>
        <w:spacing w:before="120"/>
        <w:ind w:left="1440" w:hanging="360"/>
        <w:rPr>
          <w:rFonts w:ascii="Arial" w:hAnsi="Arial" w:cs="Arial"/>
          <w:sz w:val="22"/>
          <w:szCs w:val="22"/>
          <w:lang w:val="en-US"/>
        </w:rPr>
      </w:pPr>
      <w:r w:rsidRPr="00D56BC7">
        <w:rPr>
          <w:rFonts w:ascii="Arial" w:hAnsi="Arial"/>
          <w:sz w:val="22"/>
          <w:szCs w:val="22"/>
          <w:lang w:val="en-US"/>
        </w:rPr>
        <w:lastRenderedPageBreak/>
        <w:t>[  ]</w:t>
      </w:r>
      <w:r w:rsidRPr="00D56BC7">
        <w:rPr>
          <w:rFonts w:ascii="Arial" w:hAnsi="Arial"/>
          <w:sz w:val="22"/>
          <w:szCs w:val="22"/>
          <w:lang w:val="en-US"/>
        </w:rPr>
        <w:tab/>
        <w:t xml:space="preserve">The </w:t>
      </w:r>
      <w:r w:rsidRPr="00D56BC7">
        <w:rPr>
          <w:rFonts w:ascii="Arial" w:hAnsi="Arial"/>
          <w:b/>
          <w:bCs/>
          <w:sz w:val="22"/>
          <w:szCs w:val="22"/>
          <w:lang w:val="en-US"/>
        </w:rPr>
        <w:t>protected person</w:t>
      </w:r>
      <w:r w:rsidRPr="00D56BC7">
        <w:rPr>
          <w:rFonts w:ascii="Arial" w:hAnsi="Arial"/>
          <w:sz w:val="22"/>
          <w:szCs w:val="22"/>
          <w:lang w:val="en-US"/>
        </w:rPr>
        <w:t xml:space="preserve"> (or person filing on their behalf) shall make private arrangements for service and have proof of service returned to this court. </w:t>
      </w:r>
      <w:r w:rsidRPr="00D56BC7">
        <w:rPr>
          <w:rFonts w:ascii="Arial" w:hAnsi="Arial"/>
          <w:color w:val="000000"/>
          <w:sz w:val="22"/>
          <w:szCs w:val="22"/>
          <w:lang w:val="en-US"/>
        </w:rPr>
        <w:t>(This is not an option if this order requires: weapon surrender, vacating a shared residence, transfer of child custody, or if the restrained person is incarcerated. In these circumstances, law enforcement must serve, unless the court allows alternative service.)</w:t>
      </w:r>
    </w:p>
    <w:p w14:paraId="3501C4A6" w14:textId="1356D369" w:rsidR="0080413A" w:rsidRPr="00D56BC7" w:rsidRDefault="0080413A" w:rsidP="00740428">
      <w:pPr>
        <w:ind w:left="1440"/>
        <w:rPr>
          <w:rFonts w:ascii="Arial" w:hAnsi="Arial" w:cs="Arial"/>
          <w:i/>
          <w:iCs/>
          <w:sz w:val="22"/>
          <w:szCs w:val="22"/>
        </w:rPr>
      </w:pPr>
      <w:r w:rsidRPr="00D56BC7">
        <w:rPr>
          <w:rFonts w:ascii="Arial" w:hAnsi="Arial"/>
          <w:i/>
          <w:sz w:val="22"/>
        </w:rPr>
        <w:t xml:space="preserve">La </w:t>
      </w:r>
      <w:r w:rsidRPr="00D56BC7">
        <w:rPr>
          <w:rFonts w:ascii="Arial" w:hAnsi="Arial"/>
          <w:b/>
          <w:bCs/>
          <w:i/>
          <w:iCs/>
          <w:sz w:val="22"/>
          <w:szCs w:val="22"/>
        </w:rPr>
        <w:t>persona protegida</w:t>
      </w:r>
      <w:r w:rsidRPr="00D56BC7">
        <w:rPr>
          <w:rFonts w:ascii="Arial" w:hAnsi="Arial"/>
          <w:i/>
          <w:sz w:val="22"/>
        </w:rPr>
        <w:t xml:space="preserve"> (o la persona que presenta la solicitud en su nombre) deberá concertar arreglos privados para la notificación y devolver el comprobante de notificación a este tribunal. </w:t>
      </w:r>
      <w:r w:rsidRPr="00D56BC7">
        <w:rPr>
          <w:rFonts w:ascii="Arial" w:hAnsi="Arial"/>
          <w:i/>
          <w:color w:val="000000"/>
          <w:sz w:val="22"/>
        </w:rPr>
        <w:t>(Esta no es una opción si la orden requiere la entrega de armas, el desalojo de una residencia compartida, la transferencia de la custodia de un menor, o si la persona sujeta a la orden de restricción está encarcelada. En estas circunstancias, las autoridades para el cumplimiento de la ley deben realizar la notificación, a menos que el tribunal permita una notificación alternativa).</w:t>
      </w:r>
    </w:p>
    <w:p w14:paraId="7C5D3A9F" w14:textId="43E151A3" w:rsidR="00E02964" w:rsidRPr="00D56BC7" w:rsidRDefault="00E02964" w:rsidP="00E02964">
      <w:pPr>
        <w:spacing w:before="120"/>
        <w:ind w:left="1080"/>
        <w:rPr>
          <w:rFonts w:ascii="Arial" w:hAnsi="Arial" w:cs="Arial"/>
          <w:sz w:val="22"/>
          <w:szCs w:val="22"/>
          <w:lang w:val="en-US"/>
        </w:rPr>
      </w:pPr>
      <w:r w:rsidRPr="00D56BC7">
        <w:rPr>
          <w:rFonts w:ascii="Arial" w:hAnsi="Arial"/>
          <w:b/>
          <w:bCs/>
          <w:sz w:val="22"/>
          <w:szCs w:val="22"/>
          <w:lang w:val="en-US"/>
        </w:rPr>
        <w:t>Clerk’s Action</w:t>
      </w:r>
      <w:r w:rsidRPr="00D56BC7">
        <w:rPr>
          <w:rFonts w:ascii="Arial" w:hAnsi="Arial"/>
          <w:sz w:val="22"/>
          <w:lang w:val="en-US"/>
        </w:rPr>
        <w:t>. The court clerk shall forward a copy of this order and any order to surrender and prohibit weapons on or before the next judicial day to the agency and/or party checked above. The court clerk shall also provide a copy of these orders to the protected person upon request.</w:t>
      </w:r>
    </w:p>
    <w:p w14:paraId="281244CB" w14:textId="353D943A" w:rsidR="00802C87" w:rsidRPr="00D56BC7" w:rsidRDefault="6E03C610" w:rsidP="00E02964">
      <w:pPr>
        <w:ind w:left="1080"/>
        <w:rPr>
          <w:rFonts w:ascii="Arial" w:hAnsi="Arial" w:cs="Arial"/>
          <w:i/>
          <w:iCs/>
          <w:sz w:val="22"/>
          <w:szCs w:val="22"/>
        </w:rPr>
      </w:pPr>
      <w:r w:rsidRPr="00D56BC7">
        <w:rPr>
          <w:rFonts w:ascii="Arial" w:hAnsi="Arial"/>
          <w:b/>
          <w:i/>
          <w:sz w:val="22"/>
        </w:rPr>
        <w:t>Acción del secretario</w:t>
      </w:r>
      <w:r w:rsidRPr="00D56BC7">
        <w:rPr>
          <w:rFonts w:ascii="Arial" w:hAnsi="Arial"/>
          <w:i/>
          <w:sz w:val="22"/>
        </w:rPr>
        <w:t>. El secretario del juzgado deberá reenviar una copia de esta orden y de cualquier orden de entrega y prohibición de armas a la agencia o la parte indicada arriba a más tardar el próximo día judicial. El secretario del juzgado también deberá proporcionar una copia de estas órdenes a la persona protegida si esta lo solicita.</w:t>
      </w:r>
    </w:p>
    <w:p w14:paraId="1F1B199B" w14:textId="2C119A5A" w:rsidR="009272FE" w:rsidRPr="00D56BC7" w:rsidRDefault="009272FE" w:rsidP="009272FE">
      <w:pPr>
        <w:pStyle w:val="PO75indenthanging"/>
        <w:tabs>
          <w:tab w:val="left" w:pos="9270"/>
        </w:tabs>
        <w:spacing w:after="0"/>
        <w:rPr>
          <w:rFonts w:eastAsia="Calibri"/>
          <w:lang w:val="en-US"/>
        </w:rPr>
      </w:pPr>
      <w:bookmarkStart w:id="4" w:name="_Hlk102064118"/>
      <w:r w:rsidRPr="00D56BC7">
        <w:rPr>
          <w:lang w:val="en-US"/>
        </w:rPr>
        <w:t>[  ]</w:t>
      </w:r>
      <w:r w:rsidRPr="00D56BC7">
        <w:rPr>
          <w:lang w:val="en-US"/>
        </w:rPr>
        <w:tab/>
      </w:r>
      <w:r w:rsidRPr="00D56BC7">
        <w:rPr>
          <w:b/>
          <w:bCs/>
          <w:lang w:val="en-US"/>
        </w:rPr>
        <w:t>Alternative Service Allowed</w:t>
      </w:r>
      <w:r w:rsidRPr="00D56BC7">
        <w:rPr>
          <w:lang w:val="en-US"/>
        </w:rPr>
        <w:t>. The court authorizes alternative service by separate order (specify):</w:t>
      </w:r>
      <w:r w:rsidRPr="00D56BC7">
        <w:rPr>
          <w:u w:val="single"/>
          <w:lang w:val="en-US"/>
        </w:rPr>
        <w:t>________________________________________</w:t>
      </w:r>
    </w:p>
    <w:p w14:paraId="44719DCB" w14:textId="5DF71139" w:rsidR="00D56086" w:rsidRPr="00D56BC7" w:rsidRDefault="10519EC3" w:rsidP="00DD4CE9">
      <w:pPr>
        <w:pStyle w:val="PO75indenthanging"/>
        <w:tabs>
          <w:tab w:val="left" w:pos="9270"/>
        </w:tabs>
        <w:spacing w:before="0" w:after="0"/>
        <w:ind w:firstLine="0"/>
        <w:rPr>
          <w:rFonts w:eastAsia="Calibri"/>
          <w:i/>
          <w:iCs/>
        </w:rPr>
      </w:pPr>
      <w:r w:rsidRPr="00D56BC7">
        <w:rPr>
          <w:b/>
          <w:i/>
        </w:rPr>
        <w:t>Notificación alternativa permitida</w:t>
      </w:r>
      <w:r w:rsidRPr="00D56BC7">
        <w:rPr>
          <w:i/>
        </w:rPr>
        <w:t>. El tribunal autoriza una notificación alternativa por órdenes separadas (especifique):</w:t>
      </w:r>
    </w:p>
    <w:bookmarkEnd w:id="4"/>
    <w:p w14:paraId="679E7381" w14:textId="77777777" w:rsidR="009272FE" w:rsidRPr="00D56BC7" w:rsidRDefault="009272FE" w:rsidP="009272FE">
      <w:pPr>
        <w:spacing w:before="120"/>
        <w:ind w:left="1080" w:hanging="360"/>
        <w:rPr>
          <w:rFonts w:ascii="Arial" w:hAnsi="Arial" w:cs="Arial"/>
          <w:bCs/>
          <w:sz w:val="22"/>
          <w:szCs w:val="22"/>
          <w:lang w:val="en-US"/>
        </w:rPr>
      </w:pPr>
      <w:r w:rsidRPr="00D56BC7">
        <w:rPr>
          <w:rFonts w:ascii="Arial" w:hAnsi="Arial"/>
          <w:bCs/>
          <w:sz w:val="22"/>
          <w:szCs w:val="22"/>
          <w:lang w:val="en-US"/>
        </w:rPr>
        <w:t>[  ]</w:t>
      </w:r>
      <w:r w:rsidRPr="00D56BC7">
        <w:rPr>
          <w:rFonts w:ascii="Arial" w:hAnsi="Arial"/>
          <w:bCs/>
          <w:sz w:val="22"/>
          <w:szCs w:val="22"/>
          <w:lang w:val="en-US"/>
        </w:rPr>
        <w:tab/>
      </w:r>
      <w:r w:rsidRPr="00D56BC7">
        <w:rPr>
          <w:rFonts w:ascii="Arial" w:hAnsi="Arial"/>
          <w:b/>
          <w:sz w:val="22"/>
          <w:szCs w:val="22"/>
          <w:lang w:val="en-US"/>
        </w:rPr>
        <w:t>Not required.</w:t>
      </w:r>
      <w:r w:rsidRPr="00D56BC7">
        <w:rPr>
          <w:rFonts w:ascii="Arial" w:hAnsi="Arial"/>
          <w:bCs/>
          <w:sz w:val="22"/>
          <w:szCs w:val="22"/>
          <w:lang w:val="en-US"/>
        </w:rPr>
        <w:t xml:space="preserve"> See section </w:t>
      </w:r>
      <w:r w:rsidRPr="00D56BC7">
        <w:rPr>
          <w:rFonts w:ascii="Arial" w:hAnsi="Arial"/>
          <w:b/>
          <w:bCs/>
          <w:sz w:val="22"/>
          <w:szCs w:val="22"/>
          <w:lang w:val="en-US"/>
        </w:rPr>
        <w:t>4</w:t>
      </w:r>
      <w:r w:rsidRPr="00D56BC7">
        <w:rPr>
          <w:rFonts w:ascii="Arial" w:hAnsi="Arial"/>
          <w:bCs/>
          <w:sz w:val="22"/>
          <w:szCs w:val="22"/>
          <w:lang w:val="en-US"/>
        </w:rPr>
        <w:t xml:space="preserve"> above for appearances.</w:t>
      </w:r>
    </w:p>
    <w:p w14:paraId="18592484" w14:textId="372E79E2" w:rsidR="00171591" w:rsidRPr="00D56BC7" w:rsidRDefault="0080413A" w:rsidP="00740428">
      <w:pPr>
        <w:ind w:left="1080"/>
        <w:rPr>
          <w:rFonts w:ascii="Arial" w:hAnsi="Arial" w:cs="Arial"/>
          <w:bCs/>
          <w:i/>
          <w:iCs/>
          <w:sz w:val="22"/>
          <w:szCs w:val="22"/>
        </w:rPr>
      </w:pPr>
      <w:r w:rsidRPr="00D56BC7">
        <w:rPr>
          <w:rFonts w:ascii="Arial" w:hAnsi="Arial"/>
          <w:b/>
          <w:i/>
          <w:sz w:val="22"/>
        </w:rPr>
        <w:t>No se requiere.</w:t>
      </w:r>
      <w:r w:rsidRPr="00D56BC7">
        <w:rPr>
          <w:rFonts w:ascii="Arial" w:hAnsi="Arial"/>
          <w:i/>
          <w:sz w:val="22"/>
        </w:rPr>
        <w:t xml:space="preserve"> Consulte la sección </w:t>
      </w:r>
      <w:r w:rsidRPr="00D56BC7">
        <w:rPr>
          <w:rFonts w:ascii="Arial" w:hAnsi="Arial"/>
          <w:b/>
          <w:i/>
          <w:sz w:val="22"/>
        </w:rPr>
        <w:t>4</w:t>
      </w:r>
      <w:r w:rsidR="00DB4B99" w:rsidRPr="00D56BC7">
        <w:rPr>
          <w:rFonts w:ascii="Arial" w:hAnsi="Arial"/>
          <w:bCs/>
          <w:i/>
          <w:iCs/>
          <w:sz w:val="22"/>
          <w:szCs w:val="22"/>
        </w:rPr>
        <w:t xml:space="preserve"> de arriba para obtener información sobre las comparecencias.</w:t>
      </w:r>
    </w:p>
    <w:p w14:paraId="1A78298B" w14:textId="77777777" w:rsidR="009272FE" w:rsidRPr="00D56BC7" w:rsidRDefault="009272FE" w:rsidP="00740428">
      <w:pPr>
        <w:pStyle w:val="PO1indenthanging"/>
        <w:tabs>
          <w:tab w:val="clear" w:pos="1800"/>
        </w:tabs>
        <w:overflowPunct w:val="0"/>
        <w:autoSpaceDE w:val="0"/>
        <w:autoSpaceDN w:val="0"/>
        <w:adjustRightInd w:val="0"/>
        <w:spacing w:after="0"/>
        <w:ind w:left="1440"/>
        <w:textAlignment w:val="baseline"/>
        <w:rPr>
          <w:bCs/>
          <w:lang w:val="en-US"/>
        </w:rPr>
      </w:pPr>
      <w:r w:rsidRPr="00D56BC7">
        <w:rPr>
          <w:bCs/>
          <w:lang w:val="en-US"/>
        </w:rPr>
        <w:t>[  ]</w:t>
      </w:r>
      <w:r w:rsidRPr="00D56BC7">
        <w:rPr>
          <w:bCs/>
          <w:lang w:val="en-US"/>
        </w:rPr>
        <w:tab/>
        <w:t>The restrained person appeared at the hearing, in person or remotely, and received notice of the order. No further service is required. (May apply even if the restrained person left before a final ruling is issued or signed.)</w:t>
      </w:r>
    </w:p>
    <w:p w14:paraId="3CDCCCEA" w14:textId="7ADFD3A2" w:rsidR="0080413A" w:rsidRPr="00D56BC7" w:rsidRDefault="0080413A" w:rsidP="00740428">
      <w:pPr>
        <w:pStyle w:val="PO1indenthanging"/>
        <w:tabs>
          <w:tab w:val="clear" w:pos="1800"/>
        </w:tabs>
        <w:overflowPunct w:val="0"/>
        <w:autoSpaceDE w:val="0"/>
        <w:autoSpaceDN w:val="0"/>
        <w:adjustRightInd w:val="0"/>
        <w:spacing w:before="0" w:after="0"/>
        <w:ind w:left="1440" w:firstLine="0"/>
        <w:textAlignment w:val="baseline"/>
        <w:rPr>
          <w:bCs/>
          <w:i/>
          <w:iCs/>
        </w:rPr>
      </w:pPr>
      <w:r w:rsidRPr="00D56BC7">
        <w:t xml:space="preserve">La persona sujeta a la orden de restricción compareció en la audiencia, de forma presencial o remota, </w:t>
      </w:r>
      <w:r w:rsidRPr="00D56BC7">
        <w:rPr>
          <w:i/>
        </w:rPr>
        <w:t>y recibió aviso de la orden. No se requiere otra notificación. (Puede aplicarse incluso si la persona sujeta a la orden de restricción se fue antes de que se emitiera o firmara una resolución definitiva).</w:t>
      </w:r>
    </w:p>
    <w:p w14:paraId="55EB6354" w14:textId="77777777" w:rsidR="009272FE" w:rsidRPr="00D56BC7" w:rsidRDefault="009272FE" w:rsidP="00740428">
      <w:pPr>
        <w:spacing w:before="120"/>
        <w:ind w:left="1440" w:hanging="360"/>
        <w:rPr>
          <w:rFonts w:ascii="Arial" w:hAnsi="Arial" w:cs="Arial"/>
          <w:bCs/>
          <w:sz w:val="22"/>
          <w:szCs w:val="22"/>
        </w:rPr>
      </w:pPr>
      <w:r w:rsidRPr="00D56BC7">
        <w:rPr>
          <w:rFonts w:ascii="Arial" w:hAnsi="Arial"/>
          <w:sz w:val="22"/>
          <w:szCs w:val="22"/>
          <w:lang w:val="en-US"/>
        </w:rPr>
        <w:t xml:space="preserve">[  ] </w:t>
      </w:r>
      <w:r w:rsidRPr="00D56BC7">
        <w:rPr>
          <w:rFonts w:ascii="Arial" w:hAnsi="Arial"/>
          <w:sz w:val="22"/>
          <w:szCs w:val="22"/>
          <w:lang w:val="en-US"/>
        </w:rPr>
        <w:tab/>
        <w:t xml:space="preserve">The restrained person did </w:t>
      </w:r>
      <w:r w:rsidRPr="00D56BC7">
        <w:rPr>
          <w:rFonts w:ascii="Arial" w:hAnsi="Arial"/>
          <w:b/>
          <w:sz w:val="22"/>
          <w:szCs w:val="22"/>
          <w:lang w:val="en-US"/>
        </w:rPr>
        <w:t xml:space="preserve">not </w:t>
      </w:r>
      <w:r w:rsidRPr="00D56BC7">
        <w:rPr>
          <w:rFonts w:ascii="Arial" w:hAnsi="Arial"/>
          <w:sz w:val="22"/>
          <w:szCs w:val="22"/>
          <w:lang w:val="en-US"/>
        </w:rPr>
        <w:t xml:space="preserve">appear at the hearing. However, the material terms of this order have not changed from the Temporary Protection Order that was served on the restrained person. </w:t>
      </w:r>
      <w:r w:rsidRPr="00D56BC7">
        <w:rPr>
          <w:rFonts w:ascii="Arial" w:hAnsi="Arial"/>
          <w:sz w:val="22"/>
          <w:szCs w:val="22"/>
        </w:rPr>
        <w:t>No further service is required.</w:t>
      </w:r>
    </w:p>
    <w:p w14:paraId="5C9A0B8D" w14:textId="134C5D81" w:rsidR="00833893" w:rsidRPr="00D56BC7" w:rsidRDefault="00833893" w:rsidP="00740428">
      <w:pPr>
        <w:ind w:left="1440"/>
        <w:rPr>
          <w:rFonts w:ascii="Arial" w:hAnsi="Arial" w:cs="Arial"/>
          <w:bCs/>
          <w:i/>
          <w:iCs/>
          <w:sz w:val="22"/>
          <w:szCs w:val="22"/>
        </w:rPr>
      </w:pPr>
      <w:r w:rsidRPr="00D56BC7">
        <w:rPr>
          <w:rFonts w:ascii="Arial" w:hAnsi="Arial"/>
          <w:i/>
          <w:sz w:val="22"/>
        </w:rPr>
        <w:t xml:space="preserve">La persona sujeta a la orden de restricción </w:t>
      </w:r>
      <w:r w:rsidRPr="00D56BC7">
        <w:rPr>
          <w:rFonts w:ascii="Arial" w:hAnsi="Arial"/>
          <w:b/>
          <w:i/>
          <w:iCs/>
          <w:sz w:val="22"/>
          <w:szCs w:val="22"/>
        </w:rPr>
        <w:t xml:space="preserve">no </w:t>
      </w:r>
      <w:r w:rsidRPr="00D56BC7">
        <w:rPr>
          <w:rFonts w:ascii="Arial" w:hAnsi="Arial"/>
          <w:i/>
          <w:sz w:val="22"/>
        </w:rPr>
        <w:t>compareció en la audiencia. Sin embargo, los términos pertinentes de esta orden no han cambiado desde la orden de protección temporal que se entregó a la persona sujeta a la orden de restricción. No se requiere otra notificación.</w:t>
      </w:r>
    </w:p>
    <w:p w14:paraId="78686204" w14:textId="5175BE84" w:rsidR="0059110F" w:rsidRPr="00D56BC7" w:rsidRDefault="0059110F" w:rsidP="00740428">
      <w:pPr>
        <w:pStyle w:val="PONumberedSection"/>
        <w:tabs>
          <w:tab w:val="left" w:pos="360"/>
        </w:tabs>
        <w:spacing w:after="0"/>
        <w:rPr>
          <w:rFonts w:eastAsiaTheme="minorHAnsi"/>
          <w:lang w:val="en-US"/>
        </w:rPr>
      </w:pPr>
      <w:r w:rsidRPr="00D56BC7">
        <w:rPr>
          <w:b w:val="0"/>
          <w:lang w:val="en-US"/>
        </w:rPr>
        <w:lastRenderedPageBreak/>
        <w:t>[  ]</w:t>
      </w:r>
      <w:r w:rsidR="00740428" w:rsidRPr="00D56BC7">
        <w:rPr>
          <w:b w:val="0"/>
          <w:lang w:val="en-US"/>
        </w:rPr>
        <w:tab/>
      </w:r>
      <w:r w:rsidRPr="00D56BC7">
        <w:rPr>
          <w:lang w:val="en-US"/>
        </w:rPr>
        <w:t>Service on Others (Vulnerable Adult or Restrained Person under age 18)</w:t>
      </w:r>
    </w:p>
    <w:p w14:paraId="2B46C98A" w14:textId="6F348737" w:rsidR="00350894" w:rsidRPr="00D56BC7" w:rsidRDefault="00350894" w:rsidP="00740428">
      <w:pPr>
        <w:pStyle w:val="PONumberedSection"/>
        <w:numPr>
          <w:ilvl w:val="0"/>
          <w:numId w:val="0"/>
        </w:numPr>
        <w:tabs>
          <w:tab w:val="left" w:pos="540"/>
        </w:tabs>
        <w:spacing w:before="0" w:after="0"/>
        <w:ind w:left="720"/>
        <w:rPr>
          <w:rFonts w:eastAsiaTheme="minorHAnsi"/>
          <w:i/>
          <w:iCs/>
        </w:rPr>
      </w:pPr>
      <w:r w:rsidRPr="00D56BC7">
        <w:rPr>
          <w:i/>
        </w:rPr>
        <w:t>Notificación a otras personas (adulto vulnerable o persona sujeta a la orden de restricción menor de 18 años)</w:t>
      </w:r>
    </w:p>
    <w:p w14:paraId="1686430F" w14:textId="6086511A" w:rsidR="0059110F" w:rsidRPr="00D56BC7" w:rsidRDefault="0059110F" w:rsidP="00B173DD">
      <w:pPr>
        <w:pStyle w:val="PO5indenthanging"/>
        <w:tabs>
          <w:tab w:val="clear" w:pos="1080"/>
          <w:tab w:val="left" w:pos="8910"/>
        </w:tabs>
        <w:spacing w:after="0"/>
        <w:ind w:left="720" w:firstLine="0"/>
        <w:rPr>
          <w:lang w:val="en-US"/>
        </w:rPr>
      </w:pPr>
      <w:r w:rsidRPr="00D56BC7">
        <w:rPr>
          <w:lang w:val="en-US"/>
        </w:rPr>
        <w:t xml:space="preserve">Service on the [  ] vulnerable adult  [  ] adult’s guardian/conservator  [  ] Restrained Person’s parent/s or legal guardian/s (name/s) </w:t>
      </w:r>
      <w:r w:rsidR="00B173DD" w:rsidRPr="00D56BC7">
        <w:rPr>
          <w:u w:val="single"/>
          <w:lang w:val="en-US"/>
        </w:rPr>
        <w:t>______________________________</w:t>
      </w:r>
      <w:r w:rsidRPr="00D56BC7">
        <w:rPr>
          <w:lang w:val="en-US"/>
        </w:rPr>
        <w:t xml:space="preserve"> is:</w:t>
      </w:r>
    </w:p>
    <w:p w14:paraId="645BBEA8" w14:textId="4933B096" w:rsidR="0080413A" w:rsidRPr="00D56BC7" w:rsidRDefault="00BF78C4" w:rsidP="00B173DD">
      <w:pPr>
        <w:pStyle w:val="PO5indenthanging"/>
        <w:tabs>
          <w:tab w:val="clear" w:pos="1080"/>
          <w:tab w:val="left" w:pos="8910"/>
        </w:tabs>
        <w:spacing w:before="0" w:after="0"/>
        <w:ind w:left="720" w:firstLine="0"/>
        <w:rPr>
          <w:i/>
          <w:iCs/>
        </w:rPr>
      </w:pPr>
      <w:r w:rsidRPr="00D56BC7">
        <w:rPr>
          <w:i/>
        </w:rPr>
        <w:t xml:space="preserve">La notificación al      adulto vulnerable       tutor/curador del adulto       padre, madre o tutor legal de la persona sujeta a la orden de restricción (nombres) </w:t>
      </w:r>
      <w:r w:rsidR="0080413A" w:rsidRPr="00D56BC7">
        <w:rPr>
          <w:i/>
          <w:iCs/>
        </w:rPr>
        <w:tab/>
      </w:r>
      <w:r w:rsidRPr="00D56BC7">
        <w:rPr>
          <w:i/>
        </w:rPr>
        <w:t>:</w:t>
      </w:r>
    </w:p>
    <w:p w14:paraId="44D62C56" w14:textId="77777777" w:rsidR="0059110F" w:rsidRPr="00D56BC7" w:rsidRDefault="0059110F" w:rsidP="00B173DD">
      <w:pPr>
        <w:pStyle w:val="PO75indenthanging"/>
        <w:spacing w:after="0"/>
        <w:ind w:left="1080"/>
        <w:rPr>
          <w:lang w:val="en-US"/>
        </w:rPr>
      </w:pPr>
      <w:r w:rsidRPr="00D56BC7">
        <w:rPr>
          <w:lang w:val="en-US"/>
        </w:rPr>
        <w:t>[  ]</w:t>
      </w:r>
      <w:r w:rsidRPr="00D56BC7">
        <w:rPr>
          <w:lang w:val="en-US"/>
        </w:rPr>
        <w:tab/>
      </w:r>
      <w:r w:rsidRPr="00D56BC7">
        <w:rPr>
          <w:b/>
          <w:bCs/>
          <w:lang w:val="en-US"/>
        </w:rPr>
        <w:t>Required.</w:t>
      </w:r>
    </w:p>
    <w:p w14:paraId="55199E9F" w14:textId="1A6CC54A" w:rsidR="00BF78C4" w:rsidRPr="00D56BC7" w:rsidRDefault="00BF78C4" w:rsidP="00B173DD">
      <w:pPr>
        <w:pStyle w:val="PO75indenthanging"/>
        <w:spacing w:before="0" w:after="0"/>
        <w:ind w:left="1080" w:firstLine="0"/>
        <w:rPr>
          <w:i/>
          <w:iCs/>
          <w:lang w:val="en-US"/>
        </w:rPr>
      </w:pPr>
      <w:r w:rsidRPr="00D56BC7">
        <w:rPr>
          <w:b/>
          <w:i/>
          <w:lang w:val="en-US"/>
        </w:rPr>
        <w:t>Se requiere.</w:t>
      </w:r>
    </w:p>
    <w:p w14:paraId="32284B49" w14:textId="50F9B605" w:rsidR="00D95A0D" w:rsidRPr="00D56BC7" w:rsidRDefault="00D95A0D" w:rsidP="00B173DD">
      <w:pPr>
        <w:tabs>
          <w:tab w:val="left" w:pos="9187"/>
        </w:tabs>
        <w:spacing w:before="120"/>
        <w:ind w:left="1440" w:hanging="360"/>
        <w:rPr>
          <w:rFonts w:ascii="Arial" w:hAnsi="Arial" w:cs="Arial"/>
          <w:sz w:val="22"/>
          <w:szCs w:val="22"/>
          <w:lang w:val="en-US"/>
        </w:rPr>
      </w:pPr>
      <w:r w:rsidRPr="00D56BC7">
        <w:rPr>
          <w:rFonts w:ascii="Arial" w:hAnsi="Arial"/>
          <w:sz w:val="22"/>
          <w:szCs w:val="22"/>
          <w:lang w:val="en-US"/>
        </w:rPr>
        <w:t>[  ]</w:t>
      </w:r>
      <w:r w:rsidRPr="00D56BC7">
        <w:rPr>
          <w:rFonts w:ascii="Arial" w:hAnsi="Arial"/>
          <w:sz w:val="22"/>
          <w:szCs w:val="22"/>
          <w:lang w:val="en-US"/>
        </w:rPr>
        <w:tab/>
        <w:t xml:space="preserve">The </w:t>
      </w:r>
      <w:r w:rsidRPr="00D56BC7">
        <w:rPr>
          <w:rFonts w:ascii="Arial" w:hAnsi="Arial"/>
          <w:b/>
          <w:bCs/>
          <w:sz w:val="22"/>
          <w:szCs w:val="22"/>
          <w:lang w:val="en-US"/>
        </w:rPr>
        <w:t>law enforcement agency</w:t>
      </w:r>
      <w:r w:rsidRPr="00D56BC7">
        <w:rPr>
          <w:rFonts w:ascii="Arial" w:hAnsi="Arial"/>
          <w:sz w:val="22"/>
          <w:lang w:val="en-US"/>
        </w:rPr>
        <w:t xml:space="preserve"> where the person to be served lives or can be served, shall serve a copy of this order and shall promptly complete and return proof of service to this court.</w:t>
      </w:r>
    </w:p>
    <w:p w14:paraId="2EAE2825" w14:textId="3BA08C31" w:rsidR="0080413A" w:rsidRPr="00D56BC7" w:rsidRDefault="0080413A" w:rsidP="00B173DD">
      <w:pPr>
        <w:tabs>
          <w:tab w:val="left" w:pos="9187"/>
        </w:tabs>
        <w:ind w:left="1440" w:hanging="360"/>
        <w:rPr>
          <w:rFonts w:ascii="Arial" w:hAnsi="Arial" w:cs="Arial"/>
          <w:i/>
          <w:iCs/>
          <w:sz w:val="22"/>
          <w:szCs w:val="22"/>
        </w:rPr>
      </w:pPr>
      <w:r w:rsidRPr="00D56BC7">
        <w:rPr>
          <w:rFonts w:ascii="Arial" w:hAnsi="Arial"/>
          <w:i/>
          <w:iCs/>
          <w:sz w:val="22"/>
          <w:szCs w:val="22"/>
          <w:lang w:val="en-US"/>
        </w:rPr>
        <w:tab/>
      </w:r>
      <w:r w:rsidRPr="00D56BC7">
        <w:rPr>
          <w:rFonts w:ascii="Arial" w:hAnsi="Arial"/>
          <w:i/>
          <w:sz w:val="22"/>
        </w:rPr>
        <w:t xml:space="preserve">La </w:t>
      </w:r>
      <w:r w:rsidRPr="00D56BC7">
        <w:rPr>
          <w:rFonts w:ascii="Arial" w:hAnsi="Arial"/>
          <w:b/>
          <w:bCs/>
          <w:i/>
          <w:iCs/>
          <w:sz w:val="22"/>
          <w:szCs w:val="22"/>
        </w:rPr>
        <w:t>agencia para el cumplimiento de la ley</w:t>
      </w:r>
      <w:r w:rsidRPr="00D56BC7">
        <w:rPr>
          <w:rFonts w:ascii="Arial" w:hAnsi="Arial"/>
          <w:i/>
          <w:sz w:val="22"/>
        </w:rPr>
        <w:t xml:space="preserve"> del área donde la persona que debe ser notificada vive o puede recibir la notificación entregará una copia de la orden. Luego, deberá completar y devolver rápidamente un comprobante de notificación a este tribunal.</w:t>
      </w:r>
    </w:p>
    <w:p w14:paraId="4048B536" w14:textId="006F7D2E" w:rsidR="00D95A0D" w:rsidRPr="00D56BC7" w:rsidRDefault="00D95A0D" w:rsidP="00B173DD">
      <w:pPr>
        <w:tabs>
          <w:tab w:val="left" w:pos="9270"/>
        </w:tabs>
        <w:spacing w:before="120"/>
        <w:ind w:left="1440"/>
        <w:rPr>
          <w:rFonts w:ascii="Arial" w:hAnsi="Arial" w:cs="Arial"/>
          <w:sz w:val="22"/>
          <w:szCs w:val="22"/>
          <w:lang w:val="en-US"/>
        </w:rPr>
      </w:pPr>
      <w:r w:rsidRPr="00D56BC7">
        <w:rPr>
          <w:rFonts w:ascii="Arial" w:hAnsi="Arial"/>
          <w:sz w:val="22"/>
          <w:szCs w:val="22"/>
          <w:lang w:val="en-US"/>
        </w:rPr>
        <w:t xml:space="preserve">Law enforcement agency: (county or city) </w:t>
      </w:r>
      <w:r w:rsidR="00B173DD" w:rsidRPr="00D56BC7">
        <w:rPr>
          <w:rFonts w:ascii="Arial" w:hAnsi="Arial"/>
          <w:sz w:val="22"/>
          <w:szCs w:val="22"/>
          <w:u w:val="single"/>
          <w:lang w:val="en-US"/>
        </w:rPr>
        <w:t>______________________________</w:t>
      </w:r>
    </w:p>
    <w:p w14:paraId="5E6716C4" w14:textId="77777777" w:rsidR="00FC6626" w:rsidRPr="00D56BC7" w:rsidRDefault="00FC6626" w:rsidP="00FC6626">
      <w:pPr>
        <w:tabs>
          <w:tab w:val="left" w:pos="9270"/>
        </w:tabs>
        <w:ind w:left="1440"/>
        <w:rPr>
          <w:rFonts w:ascii="Arial" w:hAnsi="Arial" w:cs="Arial"/>
          <w:i/>
          <w:iCs/>
          <w:sz w:val="22"/>
          <w:szCs w:val="22"/>
        </w:rPr>
      </w:pPr>
      <w:r w:rsidRPr="00D56BC7">
        <w:rPr>
          <w:rFonts w:ascii="Arial" w:hAnsi="Arial"/>
          <w:i/>
          <w:sz w:val="22"/>
        </w:rPr>
        <w:t xml:space="preserve">Agencia para el cumplimiento de la ley: (condado o ciudad) </w:t>
      </w:r>
    </w:p>
    <w:p w14:paraId="405CA80B" w14:textId="77777777" w:rsidR="00D95A0D" w:rsidRPr="00D56BC7" w:rsidRDefault="00D95A0D" w:rsidP="00B173DD">
      <w:pPr>
        <w:tabs>
          <w:tab w:val="left" w:pos="9187"/>
        </w:tabs>
        <w:ind w:left="1440"/>
        <w:rPr>
          <w:rFonts w:ascii="Arial" w:hAnsi="Arial" w:cs="Arial"/>
          <w:sz w:val="22"/>
          <w:szCs w:val="22"/>
          <w:lang w:val="en-US"/>
        </w:rPr>
      </w:pPr>
      <w:r w:rsidRPr="00D56BC7">
        <w:rPr>
          <w:rFonts w:ascii="Arial" w:hAnsi="Arial"/>
          <w:sz w:val="22"/>
          <w:szCs w:val="22"/>
          <w:lang w:val="en-US"/>
        </w:rPr>
        <w:t>(check only one): [  ] Sheriff’s Office o</w:t>
      </w:r>
      <w:r w:rsidRPr="00D56BC7">
        <w:rPr>
          <w:rFonts w:ascii="Arial" w:hAnsi="Arial"/>
          <w:i/>
          <w:iCs/>
          <w:sz w:val="22"/>
          <w:szCs w:val="22"/>
          <w:lang w:val="en-US"/>
        </w:rPr>
        <w:t xml:space="preserve">r  </w:t>
      </w:r>
      <w:r w:rsidRPr="00D56BC7">
        <w:rPr>
          <w:rFonts w:ascii="Arial" w:hAnsi="Arial"/>
          <w:sz w:val="22"/>
          <w:szCs w:val="22"/>
          <w:lang w:val="en-US"/>
        </w:rPr>
        <w:t>[  ] Police Department</w:t>
      </w:r>
    </w:p>
    <w:p w14:paraId="6A46E99B" w14:textId="1BEF27F3" w:rsidR="0080413A" w:rsidRPr="00D56BC7" w:rsidRDefault="0080413A" w:rsidP="00B173DD">
      <w:pPr>
        <w:tabs>
          <w:tab w:val="left" w:pos="9187"/>
        </w:tabs>
        <w:ind w:left="1440"/>
        <w:rPr>
          <w:rFonts w:ascii="Arial" w:hAnsi="Arial" w:cs="Arial"/>
          <w:i/>
          <w:iCs/>
          <w:sz w:val="22"/>
          <w:szCs w:val="22"/>
        </w:rPr>
      </w:pPr>
      <w:r w:rsidRPr="00D56BC7">
        <w:rPr>
          <w:rFonts w:ascii="Arial" w:hAnsi="Arial"/>
          <w:i/>
          <w:sz w:val="22"/>
        </w:rPr>
        <w:t>(marque solo una opción):      Comisaría o       Departamento de Policía</w:t>
      </w:r>
    </w:p>
    <w:p w14:paraId="3CD12402" w14:textId="77777777" w:rsidR="00D95A0D" w:rsidRPr="00D56BC7" w:rsidRDefault="00D95A0D" w:rsidP="00B173DD">
      <w:pPr>
        <w:spacing w:before="120"/>
        <w:ind w:left="1440" w:hanging="360"/>
        <w:rPr>
          <w:rFonts w:ascii="Arial" w:hAnsi="Arial" w:cs="Arial"/>
          <w:sz w:val="22"/>
          <w:szCs w:val="22"/>
          <w:lang w:val="en-US"/>
        </w:rPr>
      </w:pPr>
      <w:r w:rsidRPr="00D56BC7">
        <w:rPr>
          <w:rFonts w:ascii="Arial" w:hAnsi="Arial"/>
          <w:sz w:val="22"/>
          <w:szCs w:val="22"/>
          <w:lang w:val="en-US"/>
        </w:rPr>
        <w:t>[  ]</w:t>
      </w:r>
      <w:r w:rsidRPr="00D56BC7">
        <w:rPr>
          <w:rFonts w:ascii="Arial" w:hAnsi="Arial"/>
          <w:sz w:val="22"/>
          <w:szCs w:val="22"/>
          <w:lang w:val="en-US"/>
        </w:rPr>
        <w:tab/>
        <w:t xml:space="preserve">The </w:t>
      </w:r>
      <w:r w:rsidRPr="00D56BC7">
        <w:rPr>
          <w:rFonts w:ascii="Arial" w:hAnsi="Arial"/>
          <w:b/>
          <w:bCs/>
          <w:sz w:val="22"/>
          <w:szCs w:val="22"/>
          <w:lang w:val="en-US"/>
        </w:rPr>
        <w:t>protected person</w:t>
      </w:r>
      <w:r w:rsidRPr="00D56BC7">
        <w:rPr>
          <w:rFonts w:ascii="Arial" w:hAnsi="Arial"/>
          <w:sz w:val="22"/>
          <w:szCs w:val="22"/>
          <w:lang w:val="en-US"/>
        </w:rPr>
        <w:t xml:space="preserve"> or person filing on their behalf shall make private arrangements for service and have proof of service returned to this court.</w:t>
      </w:r>
    </w:p>
    <w:p w14:paraId="3D7CDB2A" w14:textId="0E8A2876" w:rsidR="0080413A" w:rsidRPr="00D56BC7" w:rsidRDefault="0080413A" w:rsidP="00CB5672">
      <w:pPr>
        <w:ind w:left="1440"/>
        <w:rPr>
          <w:rFonts w:ascii="Arial" w:hAnsi="Arial" w:cs="Arial"/>
          <w:i/>
          <w:iCs/>
          <w:sz w:val="22"/>
          <w:szCs w:val="22"/>
        </w:rPr>
      </w:pPr>
      <w:r w:rsidRPr="00D56BC7">
        <w:rPr>
          <w:rFonts w:ascii="Arial" w:hAnsi="Arial"/>
          <w:i/>
          <w:sz w:val="22"/>
        </w:rPr>
        <w:t xml:space="preserve">La </w:t>
      </w:r>
      <w:r w:rsidRPr="00D56BC7">
        <w:rPr>
          <w:rFonts w:ascii="Arial" w:hAnsi="Arial"/>
          <w:b/>
          <w:bCs/>
          <w:i/>
          <w:iCs/>
          <w:sz w:val="22"/>
          <w:szCs w:val="22"/>
        </w:rPr>
        <w:t>persona protegida</w:t>
      </w:r>
      <w:r w:rsidRPr="00D56BC7">
        <w:rPr>
          <w:rFonts w:ascii="Arial" w:hAnsi="Arial"/>
          <w:i/>
          <w:sz w:val="22"/>
        </w:rPr>
        <w:t xml:space="preserve"> (o la persona que presenta la solicitud en su nombre) deberá concertar arreglos privados para la notificación y devolver el comprobante de notificación a este tribunal.</w:t>
      </w:r>
    </w:p>
    <w:p w14:paraId="1B4E625D" w14:textId="77777777" w:rsidR="00D95A0D" w:rsidRPr="00D56BC7" w:rsidRDefault="00D95A0D" w:rsidP="000F1DB7">
      <w:pPr>
        <w:spacing w:before="120"/>
        <w:ind w:left="1080"/>
        <w:rPr>
          <w:rFonts w:ascii="Arial" w:hAnsi="Arial" w:cs="Arial"/>
          <w:sz w:val="22"/>
          <w:szCs w:val="22"/>
          <w:lang w:val="en-US"/>
        </w:rPr>
      </w:pPr>
      <w:r w:rsidRPr="00D56BC7">
        <w:rPr>
          <w:rFonts w:ascii="Arial" w:hAnsi="Arial"/>
          <w:b/>
          <w:bCs/>
          <w:sz w:val="22"/>
          <w:szCs w:val="22"/>
          <w:lang w:val="en-US"/>
        </w:rPr>
        <w:t>Clerk’s Action</w:t>
      </w:r>
      <w:r w:rsidRPr="00D56BC7">
        <w:rPr>
          <w:rFonts w:ascii="Arial" w:hAnsi="Arial"/>
          <w:sz w:val="22"/>
          <w:lang w:val="en-US"/>
        </w:rPr>
        <w:t>. The court clerk shall forward a copy of this order on or before the next judicial day to the agency and/or party checked above.</w:t>
      </w:r>
    </w:p>
    <w:p w14:paraId="79F0BDC2" w14:textId="34EEB4C1" w:rsidR="0080413A" w:rsidRPr="00D56BC7" w:rsidRDefault="0080413A" w:rsidP="000F1DB7">
      <w:pPr>
        <w:ind w:left="1080"/>
        <w:rPr>
          <w:rFonts w:ascii="Arial" w:hAnsi="Arial" w:cs="Arial"/>
          <w:i/>
          <w:iCs/>
          <w:sz w:val="22"/>
          <w:szCs w:val="22"/>
        </w:rPr>
      </w:pPr>
      <w:r w:rsidRPr="00D56BC7">
        <w:rPr>
          <w:rFonts w:ascii="Arial" w:hAnsi="Arial"/>
          <w:b/>
          <w:i/>
          <w:sz w:val="22"/>
        </w:rPr>
        <w:t>Acción del secretario</w:t>
      </w:r>
      <w:r w:rsidRPr="00D56BC7">
        <w:rPr>
          <w:rFonts w:ascii="Arial" w:hAnsi="Arial"/>
          <w:i/>
          <w:sz w:val="22"/>
        </w:rPr>
        <w:t>. El secretario del juzgado deberá reenviar una copia de esta orden a la agencia o la parte indicada arriba a más tardar el próximo día judicial.</w:t>
      </w:r>
    </w:p>
    <w:p w14:paraId="20CC49D6" w14:textId="77777777" w:rsidR="00D95A0D" w:rsidRPr="00D56BC7" w:rsidRDefault="00D95A0D" w:rsidP="000F1DB7">
      <w:pPr>
        <w:pStyle w:val="PO75indenthanging"/>
        <w:spacing w:after="0"/>
        <w:ind w:left="1080"/>
        <w:rPr>
          <w:lang w:val="en-US"/>
        </w:rPr>
      </w:pPr>
      <w:r w:rsidRPr="00D56BC7">
        <w:rPr>
          <w:lang w:val="en-US"/>
        </w:rPr>
        <w:t>[  ]</w:t>
      </w:r>
      <w:r w:rsidRPr="00D56BC7">
        <w:rPr>
          <w:lang w:val="en-US"/>
        </w:rPr>
        <w:tab/>
      </w:r>
      <w:r w:rsidRPr="00D56BC7">
        <w:rPr>
          <w:b/>
          <w:bCs/>
          <w:lang w:val="en-US"/>
        </w:rPr>
        <w:t>Not required.</w:t>
      </w:r>
      <w:r w:rsidRPr="00D56BC7">
        <w:rPr>
          <w:lang w:val="en-US"/>
        </w:rPr>
        <w:t xml:space="preserve"> They appeared at the hearing where this order was issued and received a copy.</w:t>
      </w:r>
    </w:p>
    <w:p w14:paraId="3FFFEE7B" w14:textId="6655AC2A" w:rsidR="00D56086" w:rsidRPr="00D56BC7" w:rsidRDefault="00BF78C4" w:rsidP="000F1DB7">
      <w:pPr>
        <w:pStyle w:val="PO75indenthanging"/>
        <w:spacing w:before="0" w:after="0"/>
        <w:ind w:left="1080" w:firstLine="0"/>
        <w:rPr>
          <w:i/>
          <w:iCs/>
        </w:rPr>
      </w:pPr>
      <w:r w:rsidRPr="00D56BC7">
        <w:rPr>
          <w:b/>
          <w:i/>
        </w:rPr>
        <w:t>No se requiere.</w:t>
      </w:r>
      <w:r w:rsidRPr="00D56BC7">
        <w:rPr>
          <w:i/>
          <w:iCs/>
        </w:rPr>
        <w:t xml:space="preserve"> Compareció en la audiencia donde se emitió esta orden y recibió una copia.</w:t>
      </w:r>
    </w:p>
    <w:p w14:paraId="66509DC0" w14:textId="77777777" w:rsidR="009C0DF1" w:rsidRPr="00D56BC7" w:rsidRDefault="009C0DF1" w:rsidP="009C0DF1">
      <w:pPr>
        <w:pStyle w:val="PONumberedSection"/>
        <w:spacing w:after="0"/>
        <w:rPr>
          <w:lang w:val="en-US"/>
        </w:rPr>
      </w:pPr>
      <w:r w:rsidRPr="00D56BC7">
        <w:rPr>
          <w:lang w:val="en-US"/>
        </w:rPr>
        <w:t>Prosecutor’s duty to notify protected person of future firearm restoration:</w:t>
      </w:r>
    </w:p>
    <w:p w14:paraId="19D9F53F" w14:textId="77777777" w:rsidR="009C0DF1" w:rsidRPr="00D56BC7" w:rsidRDefault="009C0DF1" w:rsidP="009C0DF1">
      <w:pPr>
        <w:pStyle w:val="PONumberedSection"/>
        <w:numPr>
          <w:ilvl w:val="0"/>
          <w:numId w:val="0"/>
        </w:numPr>
        <w:spacing w:before="0"/>
        <w:ind w:left="720"/>
        <w:rPr>
          <w:i/>
          <w:iCs/>
        </w:rPr>
      </w:pPr>
      <w:r w:rsidRPr="00D56BC7">
        <w:rPr>
          <w:i/>
        </w:rPr>
        <w:t>Deber del fiscal de notificar a la persona protegida sobre un reintegro de arma de fuego en el futuro:</w:t>
      </w:r>
    </w:p>
    <w:p w14:paraId="3DC0AAFD" w14:textId="77777777" w:rsidR="009C0DF1" w:rsidRPr="00D56BC7" w:rsidRDefault="009C0DF1" w:rsidP="009C0DF1">
      <w:pPr>
        <w:pStyle w:val="PO5noindent"/>
        <w:spacing w:after="0"/>
        <w:rPr>
          <w:lang w:val="en-US"/>
        </w:rPr>
      </w:pPr>
      <w:r w:rsidRPr="00D56BC7">
        <w:rPr>
          <w:lang w:val="en-US"/>
        </w:rPr>
        <w:t xml:space="preserve">If the restrained person petitions for restoration of firearms, the prosecutor must: </w:t>
      </w:r>
    </w:p>
    <w:p w14:paraId="1BB90F16" w14:textId="77777777" w:rsidR="009C0DF1" w:rsidRPr="00D56BC7" w:rsidRDefault="009C0DF1" w:rsidP="009C0DF1">
      <w:pPr>
        <w:pStyle w:val="PO5noindent"/>
        <w:spacing w:before="0"/>
        <w:rPr>
          <w:i/>
          <w:iCs/>
        </w:rPr>
      </w:pPr>
      <w:r w:rsidRPr="00D56BC7">
        <w:rPr>
          <w:i/>
        </w:rPr>
        <w:t xml:space="preserve">Si la persona sujeta a la orden de restricción solicita el reintegro de las armas de fuego, el fiscal debe: </w:t>
      </w:r>
    </w:p>
    <w:p w14:paraId="236C7664" w14:textId="77777777" w:rsidR="009C0DF1" w:rsidRPr="00D56BC7" w:rsidRDefault="009C0DF1" w:rsidP="009C0DF1">
      <w:pPr>
        <w:pStyle w:val="PO5indenthanging"/>
        <w:spacing w:before="0" w:after="0"/>
      </w:pPr>
      <w:r w:rsidRPr="00D56BC7">
        <w:rPr>
          <w:lang w:val="en-US"/>
        </w:rPr>
        <w:t>[  ]</w:t>
      </w:r>
      <w:r w:rsidRPr="00D56BC7">
        <w:rPr>
          <w:lang w:val="en-US"/>
        </w:rPr>
        <w:tab/>
      </w:r>
      <w:r w:rsidRPr="00D56BC7">
        <w:rPr>
          <w:b/>
          <w:lang w:val="en-US"/>
        </w:rPr>
        <w:t>Notify</w:t>
      </w:r>
      <w:r w:rsidRPr="00D56BC7">
        <w:rPr>
          <w:lang w:val="en-US"/>
        </w:rPr>
        <w:t xml:space="preserve"> the protected person of the restoration petition and of the court’s decision. </w:t>
      </w:r>
      <w:r w:rsidRPr="00D56BC7">
        <w:t>The protected person requests notification.</w:t>
      </w:r>
    </w:p>
    <w:p w14:paraId="5CE87303" w14:textId="02563C8F" w:rsidR="009C0DF1" w:rsidRPr="00D56BC7" w:rsidRDefault="009C0DF1" w:rsidP="009C0DF1">
      <w:pPr>
        <w:pStyle w:val="PO5indenthanging"/>
        <w:spacing w:before="0"/>
        <w:rPr>
          <w:i/>
          <w:iCs/>
          <w:lang w:val="en-US"/>
        </w:rPr>
      </w:pPr>
      <w:r w:rsidRPr="00D56BC7">
        <w:rPr>
          <w:i/>
          <w:iCs/>
        </w:rPr>
        <w:tab/>
      </w:r>
      <w:r w:rsidRPr="00D56BC7">
        <w:rPr>
          <w:b/>
          <w:i/>
        </w:rPr>
        <w:t>Notificar</w:t>
      </w:r>
      <w:r w:rsidRPr="00D56BC7">
        <w:rPr>
          <w:i/>
          <w:iCs/>
        </w:rPr>
        <w:t xml:space="preserve"> a la persona protegida la solicitud de reintegro, así como la decisión del juzgado. </w:t>
      </w:r>
      <w:r w:rsidRPr="00D56BC7">
        <w:rPr>
          <w:i/>
          <w:iCs/>
          <w:lang w:val="en-US"/>
        </w:rPr>
        <w:t>La persona protegida solicita que se le notifique.</w:t>
      </w:r>
    </w:p>
    <w:p w14:paraId="1306A2F0" w14:textId="77777777" w:rsidR="009C0DF1" w:rsidRPr="00D56BC7" w:rsidRDefault="009C0DF1" w:rsidP="009C0DF1">
      <w:pPr>
        <w:pStyle w:val="PO5indenthanging"/>
        <w:spacing w:before="0" w:after="0"/>
      </w:pPr>
      <w:r w:rsidRPr="00D56BC7">
        <w:rPr>
          <w:lang w:val="en-US"/>
        </w:rPr>
        <w:t>[  ]</w:t>
      </w:r>
      <w:r w:rsidRPr="00D56BC7">
        <w:rPr>
          <w:lang w:val="en-US"/>
        </w:rPr>
        <w:tab/>
      </w:r>
      <w:r w:rsidRPr="00D56BC7">
        <w:rPr>
          <w:b/>
          <w:bCs/>
          <w:lang w:val="en-US"/>
        </w:rPr>
        <w:t>Do not notify</w:t>
      </w:r>
      <w:r w:rsidRPr="00D56BC7">
        <w:rPr>
          <w:lang w:val="en-US"/>
        </w:rPr>
        <w:t xml:space="preserve"> the protected person of the restoration petition or the court’s decision. </w:t>
      </w:r>
      <w:r w:rsidRPr="00D56BC7">
        <w:t>The protected person opts out of notification.</w:t>
      </w:r>
    </w:p>
    <w:p w14:paraId="35758CFD" w14:textId="7D480492" w:rsidR="009C0DF1" w:rsidRPr="00D56BC7" w:rsidRDefault="009C0DF1" w:rsidP="009C0DF1">
      <w:pPr>
        <w:pStyle w:val="PO5indenthanging"/>
        <w:spacing w:before="0"/>
        <w:rPr>
          <w:i/>
          <w:iCs/>
        </w:rPr>
      </w:pPr>
      <w:r w:rsidRPr="00D56BC7">
        <w:rPr>
          <w:i/>
          <w:iCs/>
        </w:rPr>
        <w:lastRenderedPageBreak/>
        <w:tab/>
      </w:r>
      <w:r w:rsidRPr="00D56BC7">
        <w:rPr>
          <w:b/>
          <w:i/>
        </w:rPr>
        <w:t>No notificar</w:t>
      </w:r>
      <w:r w:rsidRPr="00D56BC7">
        <w:rPr>
          <w:i/>
          <w:iCs/>
        </w:rPr>
        <w:t xml:space="preserve"> a la persona protegida la solicitud de reintegro ni la decisión del juzgado. La persona protegida solicita que no se le notifique.</w:t>
      </w:r>
    </w:p>
    <w:p w14:paraId="00A5850B" w14:textId="77777777" w:rsidR="009C0DF1" w:rsidRPr="00D56BC7" w:rsidRDefault="009C0DF1" w:rsidP="009C0DF1">
      <w:pPr>
        <w:pStyle w:val="PO5indenthanging"/>
        <w:spacing w:before="0" w:after="0"/>
      </w:pPr>
      <w:r w:rsidRPr="00D56BC7">
        <w:t>This order does not affect law enforcement’s obligation to notify under RCW 9.41.340.</w:t>
      </w:r>
    </w:p>
    <w:p w14:paraId="7323BF74" w14:textId="77777777" w:rsidR="009C0DF1" w:rsidRPr="00D56BC7" w:rsidRDefault="009C0DF1" w:rsidP="00687A7F">
      <w:pPr>
        <w:pStyle w:val="PO5indenthanging"/>
        <w:spacing w:before="0"/>
        <w:ind w:left="720" w:firstLine="0"/>
        <w:rPr>
          <w:i/>
          <w:iCs/>
        </w:rPr>
      </w:pPr>
      <w:r w:rsidRPr="00D56BC7">
        <w:rPr>
          <w:i/>
        </w:rPr>
        <w:t>Esta orden no afecta a la obligación de las autoridades de cumplimiento de la ley de notificar de acuerdo a la Sección 9.41.340 del RCW.</w:t>
      </w:r>
    </w:p>
    <w:p w14:paraId="23957ECB" w14:textId="77777777" w:rsidR="00D95A0D" w:rsidRPr="00D56BC7" w:rsidRDefault="00D95A0D" w:rsidP="00D95A0D">
      <w:pPr>
        <w:pStyle w:val="PONumberedSection"/>
        <w:spacing w:after="0"/>
      </w:pPr>
      <w:r w:rsidRPr="00D56BC7">
        <w:t>Other Orders (if any)</w:t>
      </w:r>
      <w:r w:rsidRPr="00D56BC7">
        <w:rPr>
          <w:b w:val="0"/>
        </w:rPr>
        <w:t>:</w:t>
      </w:r>
    </w:p>
    <w:p w14:paraId="547AAD78" w14:textId="2F1F5583" w:rsidR="00E06C9B" w:rsidRPr="00D56BC7" w:rsidRDefault="00E06C9B" w:rsidP="00D95A0D">
      <w:pPr>
        <w:pStyle w:val="PONumberedSection"/>
        <w:numPr>
          <w:ilvl w:val="0"/>
          <w:numId w:val="0"/>
        </w:numPr>
        <w:spacing w:before="0" w:after="0"/>
        <w:ind w:left="720"/>
        <w:rPr>
          <w:i/>
          <w:iCs/>
        </w:rPr>
      </w:pPr>
      <w:r w:rsidRPr="00D56BC7">
        <w:rPr>
          <w:i/>
        </w:rPr>
        <w:t>Otras órdenes (si hubiera)</w:t>
      </w:r>
      <w:r w:rsidR="00E5163C" w:rsidRPr="00D56BC7">
        <w:rPr>
          <w:b w:val="0"/>
          <w:i/>
          <w:iCs/>
        </w:rPr>
        <w:t>:</w:t>
      </w:r>
    </w:p>
    <w:p w14:paraId="33598424" w14:textId="24E8985D" w:rsidR="004E35EB" w:rsidRPr="00D56BC7" w:rsidRDefault="000F1DB7" w:rsidP="00F947DC">
      <w:pPr>
        <w:pStyle w:val="PO5blankline"/>
        <w:tabs>
          <w:tab w:val="clear" w:pos="9180"/>
          <w:tab w:val="left" w:pos="9270"/>
        </w:tabs>
        <w:spacing w:after="0"/>
        <w:rPr>
          <w:u w:val="none"/>
        </w:rPr>
      </w:pPr>
      <w:r w:rsidRPr="00D56BC7">
        <w:rPr>
          <w:u w:val="none"/>
        </w:rPr>
        <w:t>______________________________________________________________________</w:t>
      </w:r>
    </w:p>
    <w:p w14:paraId="27135061" w14:textId="48AD0B00" w:rsidR="004E35EB" w:rsidRPr="00D56BC7" w:rsidRDefault="000F1DB7" w:rsidP="00F947DC">
      <w:pPr>
        <w:pStyle w:val="PO5blankline"/>
        <w:tabs>
          <w:tab w:val="clear" w:pos="9180"/>
          <w:tab w:val="left" w:pos="9270"/>
        </w:tabs>
        <w:spacing w:after="0"/>
      </w:pPr>
      <w:r w:rsidRPr="00D56BC7">
        <w:rPr>
          <w:u w:val="none"/>
        </w:rPr>
        <w:t>______________________________________________________________________</w:t>
      </w:r>
    </w:p>
    <w:p w14:paraId="07A7561D" w14:textId="13BECE66" w:rsidR="004E35EB" w:rsidRPr="00D56BC7" w:rsidRDefault="000F1DB7" w:rsidP="00F947DC">
      <w:pPr>
        <w:pStyle w:val="PO5blankline"/>
        <w:tabs>
          <w:tab w:val="clear" w:pos="9180"/>
          <w:tab w:val="left" w:pos="9270"/>
        </w:tabs>
        <w:spacing w:after="0"/>
      </w:pPr>
      <w:r w:rsidRPr="00D56BC7">
        <w:rPr>
          <w:u w:val="none"/>
        </w:rPr>
        <w:t>______________________________________________________________________</w:t>
      </w:r>
    </w:p>
    <w:p w14:paraId="3F754E5D" w14:textId="77777777" w:rsidR="002B579A" w:rsidRPr="00D56BC7" w:rsidRDefault="002B579A" w:rsidP="003D59D1">
      <w:pPr>
        <w:pStyle w:val="PONumberedSection"/>
        <w:keepNext w:val="0"/>
        <w:spacing w:after="0"/>
      </w:pPr>
      <w:r w:rsidRPr="00D56BC7">
        <w:t>Review Hearing</w:t>
      </w:r>
    </w:p>
    <w:p w14:paraId="59D0C1B8" w14:textId="77777777" w:rsidR="00BC4412" w:rsidRPr="00D56BC7" w:rsidRDefault="00BC4412" w:rsidP="003D59D1">
      <w:pPr>
        <w:pStyle w:val="PONumberedSection"/>
        <w:keepNext w:val="0"/>
        <w:numPr>
          <w:ilvl w:val="0"/>
          <w:numId w:val="0"/>
        </w:numPr>
        <w:spacing w:before="0" w:after="0"/>
        <w:ind w:left="720"/>
        <w:rPr>
          <w:i/>
          <w:iCs/>
        </w:rPr>
      </w:pPr>
      <w:r w:rsidRPr="00D56BC7">
        <w:rPr>
          <w:i/>
        </w:rPr>
        <w:t>Audiencia de revisión</w:t>
      </w:r>
    </w:p>
    <w:p w14:paraId="3EA12A09" w14:textId="77777777" w:rsidR="002B579A" w:rsidRPr="00D56BC7" w:rsidRDefault="002B579A" w:rsidP="003D59D1">
      <w:pPr>
        <w:pStyle w:val="PO5indenthanging"/>
        <w:spacing w:after="0"/>
        <w:rPr>
          <w:lang w:val="en-US"/>
        </w:rPr>
      </w:pPr>
      <w:r w:rsidRPr="00D56BC7">
        <w:rPr>
          <w:lang w:val="en-US"/>
        </w:rPr>
        <w:t>[  ]</w:t>
      </w:r>
      <w:r w:rsidRPr="00D56BC7">
        <w:rPr>
          <w:lang w:val="en-US"/>
        </w:rPr>
        <w:tab/>
        <w:t>No review hearing is scheduled.</w:t>
      </w:r>
    </w:p>
    <w:p w14:paraId="79817642" w14:textId="4EDE5C51" w:rsidR="00BC4412" w:rsidRPr="00D56BC7" w:rsidRDefault="00BC4412" w:rsidP="003D59D1">
      <w:pPr>
        <w:pStyle w:val="PO5indenthanging"/>
        <w:spacing w:before="0" w:after="0"/>
        <w:rPr>
          <w:i/>
          <w:iCs/>
        </w:rPr>
      </w:pPr>
      <w:r w:rsidRPr="00D56BC7">
        <w:rPr>
          <w:i/>
          <w:iCs/>
          <w:lang w:val="en-US"/>
        </w:rPr>
        <w:tab/>
      </w:r>
      <w:r w:rsidRPr="00D56BC7">
        <w:rPr>
          <w:i/>
        </w:rPr>
        <w:t>No se programó ninguna audiencia de revisión.</w:t>
      </w:r>
    </w:p>
    <w:p w14:paraId="48E2D812" w14:textId="6D6CA5F7" w:rsidR="002B579A" w:rsidRPr="00D56BC7" w:rsidRDefault="002B579A" w:rsidP="003D59D1">
      <w:pPr>
        <w:pStyle w:val="PO5indenthanging"/>
        <w:tabs>
          <w:tab w:val="left" w:pos="7290"/>
          <w:tab w:val="left" w:pos="9360"/>
        </w:tabs>
        <w:spacing w:after="0"/>
        <w:rPr>
          <w:lang w:val="en-US"/>
        </w:rPr>
      </w:pPr>
      <w:r w:rsidRPr="00D56BC7">
        <w:rPr>
          <w:lang w:val="en-US"/>
        </w:rPr>
        <w:t>[  ]</w:t>
      </w:r>
      <w:r w:rsidRPr="00D56BC7">
        <w:rPr>
          <w:lang w:val="en-US"/>
        </w:rPr>
        <w:tab/>
        <w:t>The court schedules a review hearing on (date):</w:t>
      </w:r>
      <w:r w:rsidR="000F1DB7" w:rsidRPr="00D56BC7">
        <w:rPr>
          <w:u w:val="single"/>
          <w:lang w:val="en-US"/>
        </w:rPr>
        <w:t>_____________</w:t>
      </w:r>
      <w:r w:rsidRPr="00D56BC7">
        <w:rPr>
          <w:lang w:val="en-US"/>
        </w:rPr>
        <w:t xml:space="preserve"> at (time):</w:t>
      </w:r>
      <w:r w:rsidR="000F1DB7" w:rsidRPr="00D56BC7">
        <w:rPr>
          <w:u w:val="single"/>
          <w:lang w:val="en-US"/>
        </w:rPr>
        <w:t>_________</w:t>
      </w:r>
    </w:p>
    <w:p w14:paraId="02649067" w14:textId="77777777" w:rsidR="00767967" w:rsidRPr="00D56BC7" w:rsidRDefault="00767967" w:rsidP="003D59D1">
      <w:pPr>
        <w:pStyle w:val="PO5indenthanging"/>
        <w:tabs>
          <w:tab w:val="left" w:pos="7290"/>
          <w:tab w:val="left" w:pos="9360"/>
        </w:tabs>
        <w:spacing w:before="0" w:after="0"/>
        <w:rPr>
          <w:i/>
          <w:iCs/>
        </w:rPr>
      </w:pPr>
      <w:r w:rsidRPr="00D56BC7">
        <w:rPr>
          <w:i/>
          <w:iCs/>
          <w:lang w:val="en-US"/>
        </w:rPr>
        <w:tab/>
      </w:r>
      <w:r w:rsidRPr="00D56BC7">
        <w:rPr>
          <w:i/>
        </w:rPr>
        <w:t>El tribunal programó una audiencia de revisión para el (fecha):</w:t>
      </w:r>
      <w:r w:rsidRPr="00D56BC7">
        <w:rPr>
          <w:i/>
          <w:iCs/>
        </w:rPr>
        <w:tab/>
      </w:r>
      <w:r w:rsidRPr="00D56BC7">
        <w:rPr>
          <w:i/>
        </w:rPr>
        <w:t xml:space="preserve"> a las (hora):</w:t>
      </w:r>
    </w:p>
    <w:p w14:paraId="4187FF82" w14:textId="0B9AC466" w:rsidR="002B579A" w:rsidRPr="00440665" w:rsidRDefault="002B579A" w:rsidP="003D59D1">
      <w:pPr>
        <w:pStyle w:val="PO5noindent"/>
        <w:tabs>
          <w:tab w:val="left" w:pos="9360"/>
        </w:tabs>
        <w:spacing w:after="0"/>
        <w:ind w:left="1080"/>
        <w:rPr>
          <w:u w:val="single"/>
          <w:lang w:val="pt-BR"/>
        </w:rPr>
      </w:pPr>
      <w:r w:rsidRPr="00440665">
        <w:rPr>
          <w:lang w:val="pt-BR"/>
        </w:rPr>
        <w:t>For (purpose):</w:t>
      </w:r>
      <w:r w:rsidR="00E104EF" w:rsidRPr="00440665">
        <w:rPr>
          <w:u w:val="single"/>
          <w:lang w:val="pt-BR"/>
        </w:rPr>
        <w:t>________________________________________________________</w:t>
      </w:r>
    </w:p>
    <w:p w14:paraId="5185EAAE" w14:textId="09848946" w:rsidR="00BC4412" w:rsidRPr="00440665" w:rsidRDefault="00857CD4" w:rsidP="003D59D1">
      <w:pPr>
        <w:pStyle w:val="PO5noindent"/>
        <w:tabs>
          <w:tab w:val="left" w:pos="9360"/>
        </w:tabs>
        <w:spacing w:before="0" w:after="0"/>
        <w:ind w:left="1080"/>
        <w:rPr>
          <w:i/>
          <w:iCs/>
          <w:u w:val="single"/>
          <w:lang w:val="pt-BR"/>
        </w:rPr>
      </w:pPr>
      <w:r w:rsidRPr="00440665">
        <w:rPr>
          <w:i/>
          <w:lang w:val="pt-BR"/>
        </w:rPr>
        <w:t>Para (propósito):</w:t>
      </w:r>
    </w:p>
    <w:p w14:paraId="64B054CC" w14:textId="77777777" w:rsidR="002B579A" w:rsidRPr="00440665" w:rsidRDefault="002B579A" w:rsidP="003D59D1">
      <w:pPr>
        <w:keepNext/>
        <w:keepLines/>
        <w:tabs>
          <w:tab w:val="left" w:pos="0"/>
          <w:tab w:val="left" w:pos="720"/>
          <w:tab w:val="left" w:pos="2700"/>
          <w:tab w:val="left" w:leader="underscore" w:pos="3870"/>
          <w:tab w:val="left" w:pos="5040"/>
          <w:tab w:val="left" w:pos="9180"/>
        </w:tabs>
        <w:spacing w:before="120"/>
        <w:ind w:right="-1440"/>
        <w:jc w:val="both"/>
        <w:rPr>
          <w:rFonts w:ascii="Arial" w:hAnsi="Arial" w:cs="Arial"/>
          <w:b/>
          <w:sz w:val="22"/>
          <w:szCs w:val="22"/>
          <w:lang w:val="pt-BR"/>
        </w:rPr>
      </w:pPr>
      <w:bookmarkStart w:id="5" w:name="_Hlk100880970"/>
      <w:r w:rsidRPr="00440665">
        <w:rPr>
          <w:rFonts w:ascii="Arial" w:hAnsi="Arial"/>
          <w:b/>
          <w:sz w:val="22"/>
          <w:szCs w:val="22"/>
          <w:lang w:val="pt-BR"/>
        </w:rPr>
        <w:t>Ordered.</w:t>
      </w:r>
    </w:p>
    <w:p w14:paraId="113CCAFD" w14:textId="67760369" w:rsidR="006463A1" w:rsidRPr="00D56BC7" w:rsidRDefault="006463A1" w:rsidP="003D59D1">
      <w:pPr>
        <w:keepNext/>
        <w:keepLines/>
        <w:tabs>
          <w:tab w:val="left" w:pos="0"/>
          <w:tab w:val="left" w:pos="720"/>
          <w:tab w:val="left" w:pos="2700"/>
          <w:tab w:val="left" w:leader="underscore" w:pos="3870"/>
          <w:tab w:val="left" w:pos="5040"/>
          <w:tab w:val="left" w:pos="9180"/>
        </w:tabs>
        <w:ind w:right="-1440"/>
        <w:jc w:val="both"/>
        <w:rPr>
          <w:rFonts w:ascii="Arial" w:hAnsi="Arial" w:cs="Arial"/>
          <w:b/>
          <w:i/>
          <w:iCs/>
          <w:sz w:val="22"/>
          <w:szCs w:val="22"/>
          <w:lang w:val="en-US"/>
        </w:rPr>
      </w:pPr>
      <w:r w:rsidRPr="00D56BC7">
        <w:rPr>
          <w:rFonts w:ascii="Arial" w:hAnsi="Arial"/>
          <w:b/>
          <w:i/>
          <w:sz w:val="22"/>
          <w:lang w:val="en-US"/>
        </w:rPr>
        <w:t>Ordenado.</w:t>
      </w:r>
    </w:p>
    <w:p w14:paraId="676B9EB7" w14:textId="426AAB2A" w:rsidR="00323245" w:rsidRPr="00D56BC7" w:rsidRDefault="002B579A" w:rsidP="003D59D1">
      <w:pPr>
        <w:keepNext/>
        <w:keepLines/>
        <w:tabs>
          <w:tab w:val="left" w:pos="0"/>
          <w:tab w:val="left" w:pos="2700"/>
          <w:tab w:val="left" w:leader="underscore" w:pos="3870"/>
          <w:tab w:val="left" w:pos="5040"/>
          <w:tab w:val="left" w:pos="9360"/>
        </w:tabs>
        <w:spacing w:before="120"/>
        <w:ind w:left="5040" w:hanging="5040"/>
        <w:jc w:val="both"/>
        <w:rPr>
          <w:rFonts w:ascii="Arial" w:hAnsi="Arial" w:cs="Arial"/>
          <w:sz w:val="22"/>
          <w:szCs w:val="22"/>
          <w:u w:val="single"/>
          <w:lang w:val="en-US"/>
        </w:rPr>
      </w:pPr>
      <w:r w:rsidRPr="00D56BC7">
        <w:rPr>
          <w:rFonts w:ascii="Arial" w:hAnsi="Arial"/>
          <w:sz w:val="22"/>
          <w:szCs w:val="22"/>
          <w:lang w:val="en-US"/>
        </w:rPr>
        <w:t>Dated:</w:t>
      </w:r>
      <w:r w:rsidR="00323245" w:rsidRPr="00D56BC7">
        <w:rPr>
          <w:rFonts w:ascii="Arial" w:hAnsi="Arial"/>
          <w:sz w:val="22"/>
          <w:szCs w:val="22"/>
          <w:u w:val="single"/>
          <w:lang w:val="en-US"/>
        </w:rPr>
        <w:t>_________________</w:t>
      </w:r>
      <w:r w:rsidRPr="00D56BC7">
        <w:rPr>
          <w:rFonts w:ascii="Arial" w:hAnsi="Arial"/>
          <w:sz w:val="22"/>
          <w:lang w:val="en-US"/>
        </w:rPr>
        <w:t xml:space="preserve"> at ______ a.m./p.m.</w:t>
      </w:r>
      <w:r w:rsidRPr="00D56BC7">
        <w:rPr>
          <w:rFonts w:ascii="Arial" w:hAnsi="Arial"/>
          <w:sz w:val="22"/>
          <w:szCs w:val="22"/>
          <w:lang w:val="en-US"/>
        </w:rPr>
        <w:tab/>
      </w:r>
      <w:r w:rsidR="00323245" w:rsidRPr="00D56BC7">
        <w:rPr>
          <w:rFonts w:ascii="Arial" w:hAnsi="Arial"/>
          <w:sz w:val="22"/>
          <w:szCs w:val="22"/>
          <w:u w:val="single"/>
          <w:lang w:val="en-US"/>
        </w:rPr>
        <w:t>___________________________________</w:t>
      </w:r>
    </w:p>
    <w:p w14:paraId="59328192" w14:textId="3C93EB93" w:rsidR="00323245" w:rsidRPr="00440665" w:rsidRDefault="00323245" w:rsidP="00323245">
      <w:pPr>
        <w:tabs>
          <w:tab w:val="left" w:pos="0"/>
          <w:tab w:val="left" w:pos="2700"/>
          <w:tab w:val="left" w:pos="3870"/>
          <w:tab w:val="left" w:pos="5040"/>
          <w:tab w:val="left" w:pos="9360"/>
        </w:tabs>
        <w:ind w:left="5040" w:hanging="5040"/>
        <w:jc w:val="both"/>
        <w:rPr>
          <w:rFonts w:ascii="Arial" w:hAnsi="Arial" w:cs="Arial"/>
          <w:i/>
          <w:iCs/>
          <w:sz w:val="22"/>
          <w:szCs w:val="22"/>
          <w:lang w:val="en-IN"/>
        </w:rPr>
      </w:pPr>
      <w:r w:rsidRPr="00440665">
        <w:rPr>
          <w:rFonts w:ascii="Arial" w:hAnsi="Arial"/>
          <w:i/>
          <w:sz w:val="22"/>
          <w:lang w:val="en-IN"/>
        </w:rPr>
        <w:t>Fecha:</w:t>
      </w:r>
      <w:r w:rsidRPr="00440665">
        <w:rPr>
          <w:rFonts w:ascii="Arial" w:hAnsi="Arial"/>
          <w:i/>
          <w:iCs/>
          <w:sz w:val="22"/>
          <w:szCs w:val="22"/>
          <w:lang w:val="en-IN"/>
        </w:rPr>
        <w:tab/>
      </w:r>
      <w:r w:rsidRPr="00440665">
        <w:rPr>
          <w:rFonts w:ascii="Arial" w:hAnsi="Arial"/>
          <w:i/>
          <w:sz w:val="22"/>
          <w:lang w:val="en-IN"/>
        </w:rPr>
        <w:t xml:space="preserve"> a las </w:t>
      </w:r>
      <w:r w:rsidRPr="00440665">
        <w:rPr>
          <w:rFonts w:ascii="Arial" w:hAnsi="Arial"/>
          <w:i/>
          <w:iCs/>
          <w:sz w:val="22"/>
          <w:szCs w:val="22"/>
          <w:lang w:val="en-IN"/>
        </w:rPr>
        <w:tab/>
      </w:r>
      <w:r w:rsidRPr="00440665">
        <w:rPr>
          <w:rFonts w:ascii="Arial" w:hAnsi="Arial"/>
          <w:i/>
          <w:sz w:val="22"/>
          <w:lang w:val="en-IN"/>
        </w:rPr>
        <w:t>a. m./p. m.</w:t>
      </w:r>
      <w:r w:rsidR="00440665" w:rsidRPr="00440665">
        <w:rPr>
          <w:rFonts w:ascii="Arial" w:hAnsi="Arial"/>
          <w:i/>
          <w:sz w:val="22"/>
          <w:lang w:val="en-IN"/>
        </w:rPr>
        <w:tab/>
      </w:r>
      <w:r w:rsidR="00440665" w:rsidRPr="00D56BC7">
        <w:rPr>
          <w:rFonts w:ascii="Arial" w:hAnsi="Arial"/>
          <w:b/>
          <w:sz w:val="22"/>
          <w:szCs w:val="22"/>
          <w:lang w:val="en-US"/>
        </w:rPr>
        <w:t>Judge/Court Commissioner</w:t>
      </w:r>
    </w:p>
    <w:p w14:paraId="54FC0D04" w14:textId="5A521076" w:rsidR="00FA6507" w:rsidRPr="00D56BC7" w:rsidRDefault="00440665" w:rsidP="00440665">
      <w:pPr>
        <w:keepNext/>
        <w:keepLines/>
        <w:tabs>
          <w:tab w:val="left" w:pos="0"/>
          <w:tab w:val="left" w:pos="2700"/>
          <w:tab w:val="left" w:leader="underscore" w:pos="3870"/>
          <w:tab w:val="left" w:pos="5040"/>
          <w:tab w:val="left" w:pos="9360"/>
        </w:tabs>
        <w:ind w:left="5040"/>
        <w:jc w:val="both"/>
        <w:rPr>
          <w:rFonts w:ascii="Arial" w:hAnsi="Arial" w:cs="Arial"/>
          <w:b/>
          <w:i/>
          <w:iCs/>
          <w:sz w:val="22"/>
          <w:szCs w:val="22"/>
        </w:rPr>
      </w:pPr>
      <w:r w:rsidRPr="00D56BC7">
        <w:rPr>
          <w:rFonts w:ascii="Arial" w:hAnsi="Arial"/>
          <w:b/>
          <w:i/>
          <w:sz w:val="22"/>
        </w:rPr>
        <w:t>Juez/Comisionado judicial</w:t>
      </w:r>
    </w:p>
    <w:bookmarkEnd w:id="5"/>
    <w:p w14:paraId="0EFEA8B7" w14:textId="77777777" w:rsidR="00EC350E" w:rsidRPr="00D56BC7" w:rsidRDefault="00EC350E" w:rsidP="00ED6123">
      <w:pPr>
        <w:pStyle w:val="POnoindent"/>
        <w:tabs>
          <w:tab w:val="left" w:pos="4320"/>
          <w:tab w:val="left" w:pos="5040"/>
          <w:tab w:val="left" w:pos="9270"/>
        </w:tabs>
        <w:spacing w:before="240" w:after="0"/>
        <w:ind w:left="5040" w:hanging="5040"/>
      </w:pPr>
    </w:p>
    <w:p w14:paraId="31C350D3" w14:textId="7298FACC" w:rsidR="00FA499E" w:rsidRPr="00D56BC7" w:rsidRDefault="00586919" w:rsidP="00586919">
      <w:pPr>
        <w:pStyle w:val="POnoindent"/>
        <w:tabs>
          <w:tab w:val="left" w:pos="4320"/>
          <w:tab w:val="left" w:pos="5040"/>
          <w:tab w:val="left" w:pos="9270"/>
        </w:tabs>
        <w:spacing w:before="240" w:after="0"/>
        <w:ind w:left="5040" w:hanging="5040"/>
      </w:pPr>
      <w:r w:rsidRPr="00D56BC7">
        <w:t>Court Phone:</w:t>
      </w:r>
      <w:r w:rsidR="00FA499E" w:rsidRPr="00D56BC7">
        <w:rPr>
          <w:u w:val="single"/>
        </w:rPr>
        <w:t>__________________________</w:t>
      </w:r>
      <w:r w:rsidRPr="00D56BC7">
        <w:tab/>
      </w:r>
      <w:r w:rsidR="00FA499E" w:rsidRPr="00D56BC7">
        <w:rPr>
          <w:u w:val="single"/>
        </w:rPr>
        <w:t>___________________________________</w:t>
      </w:r>
    </w:p>
    <w:p w14:paraId="0F8FE63C" w14:textId="77777777" w:rsidR="00FA499E" w:rsidRPr="00D56BC7" w:rsidRDefault="00FA499E" w:rsidP="00FA499E">
      <w:pPr>
        <w:pStyle w:val="POnoindent"/>
        <w:tabs>
          <w:tab w:val="left" w:pos="4320"/>
          <w:tab w:val="left" w:pos="5040"/>
          <w:tab w:val="left" w:pos="9270"/>
        </w:tabs>
        <w:spacing w:before="0" w:after="0"/>
        <w:ind w:left="5040" w:hanging="5040"/>
        <w:rPr>
          <w:i/>
          <w:iCs/>
        </w:rPr>
      </w:pPr>
      <w:r w:rsidRPr="00D56BC7">
        <w:rPr>
          <w:i/>
        </w:rPr>
        <w:t>Teléfono del tribunal:</w:t>
      </w:r>
    </w:p>
    <w:p w14:paraId="7150C003" w14:textId="5AA2C744" w:rsidR="00586919" w:rsidRPr="00D56BC7" w:rsidRDefault="00586919" w:rsidP="00FA499E">
      <w:pPr>
        <w:pStyle w:val="POnoindent"/>
        <w:tabs>
          <w:tab w:val="left" w:pos="4320"/>
          <w:tab w:val="left" w:pos="5040"/>
          <w:tab w:val="left" w:pos="9270"/>
        </w:tabs>
        <w:spacing w:before="0" w:after="0"/>
        <w:ind w:left="10080" w:hanging="5040"/>
      </w:pPr>
      <w:r w:rsidRPr="00D56BC7">
        <w:t>Print Judge/Court Commissioner Name</w:t>
      </w:r>
    </w:p>
    <w:p w14:paraId="5FA5A58A" w14:textId="5F44BA53" w:rsidR="00DC218E" w:rsidRPr="00D56BC7" w:rsidRDefault="00DC218E" w:rsidP="00B63A5E">
      <w:pPr>
        <w:pStyle w:val="POnoindent"/>
        <w:tabs>
          <w:tab w:val="left" w:pos="4320"/>
          <w:tab w:val="left" w:pos="5040"/>
          <w:tab w:val="left" w:pos="9270"/>
        </w:tabs>
        <w:spacing w:before="0" w:after="0"/>
        <w:ind w:left="5040"/>
        <w:rPr>
          <w:i/>
          <w:iCs/>
        </w:rPr>
      </w:pPr>
      <w:r w:rsidRPr="00D56BC7">
        <w:rPr>
          <w:i/>
        </w:rPr>
        <w:t>Nombre del juez/comisionado judicial en letra de imprenta</w:t>
      </w:r>
    </w:p>
    <w:p w14:paraId="77DEA2DD" w14:textId="36410726" w:rsidR="00586919" w:rsidRPr="00D56BC7" w:rsidRDefault="00586919" w:rsidP="00586919">
      <w:pPr>
        <w:pStyle w:val="POnoindent"/>
        <w:tabs>
          <w:tab w:val="left" w:pos="9270"/>
        </w:tabs>
        <w:spacing w:after="0"/>
      </w:pPr>
      <w:r w:rsidRPr="00D56BC7">
        <w:t>Court Address:</w:t>
      </w:r>
      <w:r w:rsidR="00F64CAE" w:rsidRPr="00D56BC7">
        <w:rPr>
          <w:u w:val="single"/>
        </w:rPr>
        <w:t>________________________________________________________________</w:t>
      </w:r>
    </w:p>
    <w:p w14:paraId="0D06A3E6" w14:textId="0F7D49FA" w:rsidR="006D1BAE" w:rsidRPr="00D56BC7" w:rsidRDefault="006D1BAE" w:rsidP="00586919">
      <w:pPr>
        <w:pStyle w:val="POnoindent"/>
        <w:tabs>
          <w:tab w:val="left" w:pos="9270"/>
        </w:tabs>
        <w:spacing w:before="0"/>
      </w:pPr>
      <w:r w:rsidRPr="00D56BC7">
        <w:rPr>
          <w:i/>
        </w:rPr>
        <w:t>Dirección del tribunal:</w:t>
      </w:r>
      <w:r w:rsidR="0049627A" w:rsidRPr="00D56BC7">
        <w:tab/>
      </w:r>
    </w:p>
    <w:p w14:paraId="7656E39C" w14:textId="156D445F" w:rsidR="00586919" w:rsidRPr="00D56BC7" w:rsidRDefault="008228F0" w:rsidP="008228F0">
      <w:pPr>
        <w:tabs>
          <w:tab w:val="left" w:pos="0"/>
          <w:tab w:val="left" w:pos="720"/>
          <w:tab w:val="left" w:pos="4680"/>
        </w:tabs>
        <w:jc w:val="both"/>
        <w:rPr>
          <w:rFonts w:ascii="Arial" w:hAnsi="Arial" w:cs="Arial"/>
          <w:sz w:val="22"/>
          <w:szCs w:val="22"/>
        </w:rPr>
      </w:pPr>
      <w:r w:rsidRPr="00D56BC7">
        <w:rPr>
          <w:rFonts w:ascii="Arial" w:hAnsi="Arial"/>
          <w:sz w:val="22"/>
          <w:szCs w:val="22"/>
          <w:lang w:val="en-US"/>
        </w:rPr>
        <w:t xml:space="preserve">I received a copy of this Order or attended the hearing remotely and have actual notice of this order. </w:t>
      </w:r>
      <w:r w:rsidRPr="00D56BC7">
        <w:rPr>
          <w:rFonts w:ascii="Arial" w:hAnsi="Arial"/>
          <w:sz w:val="22"/>
          <w:szCs w:val="22"/>
        </w:rPr>
        <w:t>It was explained to me on the record:</w:t>
      </w:r>
    </w:p>
    <w:p w14:paraId="7388A884" w14:textId="1D0E37B6" w:rsidR="00FA6507" w:rsidRPr="00D56BC7" w:rsidRDefault="008228F0" w:rsidP="008228F0">
      <w:pPr>
        <w:tabs>
          <w:tab w:val="left" w:pos="0"/>
          <w:tab w:val="left" w:pos="720"/>
          <w:tab w:val="left" w:pos="4680"/>
        </w:tabs>
        <w:jc w:val="both"/>
        <w:rPr>
          <w:rFonts w:ascii="Arial" w:hAnsi="Arial" w:cs="Arial"/>
          <w:i/>
          <w:iCs/>
          <w:sz w:val="22"/>
          <w:szCs w:val="22"/>
        </w:rPr>
      </w:pPr>
      <w:r w:rsidRPr="00D56BC7">
        <w:rPr>
          <w:rFonts w:ascii="Arial" w:hAnsi="Arial"/>
          <w:i/>
          <w:sz w:val="22"/>
        </w:rPr>
        <w:t>Recibí una copia de esta orden o comparecí en la audiencia de forma remota y recibí un aviso real de la orden. Recibí la explicación en el archivo:</w:t>
      </w:r>
    </w:p>
    <w:bookmarkStart w:id="6" w:name="_Hlk100881129"/>
    <w:p w14:paraId="5CB5B9AD" w14:textId="5A1F2A55" w:rsidR="00FA6507" w:rsidRPr="00D56BC7" w:rsidRDefault="00653666" w:rsidP="00F5714A">
      <w:pPr>
        <w:tabs>
          <w:tab w:val="left" w:pos="5040"/>
          <w:tab w:val="left" w:pos="9270"/>
        </w:tabs>
        <w:spacing w:before="240"/>
        <w:ind w:right="-1440"/>
        <w:jc w:val="both"/>
        <w:rPr>
          <w:rFonts w:ascii="Arial" w:hAnsi="Arial" w:cs="Arial"/>
          <w:sz w:val="22"/>
          <w:szCs w:val="22"/>
          <w:u w:val="single"/>
        </w:rPr>
      </w:pPr>
      <w:r w:rsidRPr="00D56BC7">
        <w:rPr>
          <w:rFonts w:ascii="Arial" w:hAnsi="Arial"/>
          <w:noProof/>
          <w:sz w:val="22"/>
          <w:szCs w:val="22"/>
          <w:u w:val="single"/>
          <w:lang w:val="en-US"/>
        </w:rPr>
        <mc:AlternateContent>
          <mc:Choice Requires="wps">
            <w:drawing>
              <wp:inline distT="0" distB="0" distL="0" distR="0" wp14:anchorId="6DC07C2A" wp14:editId="1A09E8D8">
                <wp:extent cx="137160" cy="54864"/>
                <wp:effectExtent l="3175" t="15875" r="37465" b="37465"/>
                <wp:docPr id="15" name="Isosceles Tri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9593178">
              <v:shapetype id="_x0000_t5" coordsize="21600,21600" o:spt="5" adj="10800" path="m@0,l,21600r21600,xe" w14:anchorId="1A5B4981">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spid="_x0000_s1026" fillcolor="black [3213]" strokecolor="#1f4d78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v:path arrowok="t"/>
                <o:lock v:ext="edit" aspectratio="t"/>
                <w10:anchorlock/>
              </v:shape>
            </w:pict>
          </mc:Fallback>
        </mc:AlternateContent>
      </w:r>
      <w:r w:rsidRPr="00D56BC7">
        <w:rPr>
          <w:rFonts w:ascii="Arial" w:hAnsi="Arial"/>
          <w:sz w:val="22"/>
        </w:rPr>
        <w:t>__________________________________</w:t>
      </w:r>
      <w:r w:rsidR="00FA6507" w:rsidRPr="00D56BC7">
        <w:rPr>
          <w:rFonts w:ascii="Arial" w:hAnsi="Arial"/>
          <w:sz w:val="22"/>
          <w:szCs w:val="22"/>
        </w:rPr>
        <w:tab/>
      </w:r>
      <w:r w:rsidRPr="00D56BC7">
        <w:rPr>
          <w:rFonts w:ascii="Arial" w:hAnsi="Arial"/>
          <w:sz w:val="22"/>
        </w:rPr>
        <w:t>__________________________________</w:t>
      </w:r>
    </w:p>
    <w:p w14:paraId="3713C858" w14:textId="3D717B68" w:rsidR="00586919" w:rsidRPr="00D56BC7" w:rsidRDefault="00586919" w:rsidP="00B95D62">
      <w:pPr>
        <w:tabs>
          <w:tab w:val="left" w:pos="0"/>
          <w:tab w:val="left" w:pos="720"/>
          <w:tab w:val="left" w:pos="5040"/>
          <w:tab w:val="left" w:pos="8280"/>
          <w:tab w:val="left" w:pos="9360"/>
        </w:tabs>
        <w:suppressAutoHyphens/>
        <w:ind w:right="-1440"/>
        <w:jc w:val="both"/>
        <w:rPr>
          <w:rFonts w:ascii="Arial" w:hAnsi="Arial" w:cs="Arial"/>
        </w:rPr>
      </w:pPr>
      <w:r w:rsidRPr="00D56BC7">
        <w:rPr>
          <w:rFonts w:ascii="Arial" w:hAnsi="Arial"/>
        </w:rPr>
        <w:t>Signature of Respondent</w:t>
      </w:r>
      <w:r w:rsidRPr="00D56BC7">
        <w:rPr>
          <w:rFonts w:ascii="Arial" w:hAnsi="Arial"/>
        </w:rPr>
        <w:tab/>
        <w:t>Print Name</w:t>
      </w:r>
      <w:r w:rsidRPr="00D56BC7">
        <w:rPr>
          <w:rFonts w:ascii="Arial" w:hAnsi="Arial"/>
        </w:rPr>
        <w:tab/>
        <w:t>Date</w:t>
      </w:r>
    </w:p>
    <w:p w14:paraId="42A10713" w14:textId="3D054797" w:rsidR="00FA6507" w:rsidRPr="00D56BC7" w:rsidRDefault="00FA6507" w:rsidP="00B95D62">
      <w:pPr>
        <w:tabs>
          <w:tab w:val="left" w:pos="0"/>
          <w:tab w:val="left" w:pos="720"/>
          <w:tab w:val="left" w:pos="5040"/>
          <w:tab w:val="left" w:pos="8280"/>
          <w:tab w:val="left" w:pos="9360"/>
        </w:tabs>
        <w:suppressAutoHyphens/>
        <w:ind w:right="-1440"/>
        <w:jc w:val="both"/>
        <w:rPr>
          <w:rFonts w:ascii="Arial" w:hAnsi="Arial" w:cs="Arial"/>
          <w:i/>
          <w:iCs/>
        </w:rPr>
      </w:pPr>
      <w:r w:rsidRPr="00D56BC7">
        <w:rPr>
          <w:rFonts w:ascii="Arial" w:hAnsi="Arial"/>
          <w:i/>
        </w:rPr>
        <w:t>Firma del demandado</w:t>
      </w:r>
      <w:r w:rsidRPr="00D56BC7">
        <w:rPr>
          <w:rFonts w:ascii="Arial" w:hAnsi="Arial"/>
          <w:i/>
          <w:iCs/>
        </w:rPr>
        <w:tab/>
      </w:r>
      <w:r w:rsidRPr="00D56BC7">
        <w:rPr>
          <w:rFonts w:ascii="Arial" w:hAnsi="Arial"/>
          <w:i/>
        </w:rPr>
        <w:t>Nombre en letra de imprenta</w:t>
      </w:r>
      <w:r w:rsidRPr="00D56BC7">
        <w:rPr>
          <w:rFonts w:ascii="Arial" w:hAnsi="Arial"/>
          <w:i/>
          <w:iCs/>
        </w:rPr>
        <w:tab/>
      </w:r>
      <w:r w:rsidRPr="00D56BC7">
        <w:rPr>
          <w:rFonts w:ascii="Arial" w:hAnsi="Arial"/>
          <w:i/>
        </w:rPr>
        <w:t>Fecha</w:t>
      </w:r>
    </w:p>
    <w:p w14:paraId="64027BDB" w14:textId="77777777" w:rsidR="00F5714A" w:rsidRPr="00D56BC7" w:rsidRDefault="00F5714A" w:rsidP="00F5714A">
      <w:pPr>
        <w:tabs>
          <w:tab w:val="left" w:pos="5040"/>
          <w:tab w:val="left" w:pos="9270"/>
        </w:tabs>
        <w:spacing w:before="240"/>
        <w:ind w:right="-1440"/>
        <w:jc w:val="both"/>
        <w:rPr>
          <w:rFonts w:ascii="Arial" w:hAnsi="Arial" w:cs="Arial"/>
          <w:sz w:val="22"/>
          <w:szCs w:val="22"/>
          <w:u w:val="single"/>
          <w:lang w:val="en-US"/>
        </w:rPr>
      </w:pPr>
      <w:r w:rsidRPr="00D56BC7">
        <w:rPr>
          <w:rFonts w:ascii="Arial" w:hAnsi="Arial"/>
          <w:noProof/>
          <w:sz w:val="22"/>
          <w:szCs w:val="22"/>
          <w:u w:val="single"/>
          <w:lang w:val="en-US"/>
        </w:rPr>
        <mc:AlternateContent>
          <mc:Choice Requires="wps">
            <w:drawing>
              <wp:inline distT="0" distB="0" distL="0" distR="0" wp14:anchorId="4E5675D2" wp14:editId="65F2DD64">
                <wp:extent cx="137160" cy="54864"/>
                <wp:effectExtent l="3175" t="15875" r="37465" b="37465"/>
                <wp:docPr id="1583290251" name="Isosceles Triangle 15832902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88376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83290251"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sidRPr="00D56BC7">
        <w:rPr>
          <w:rFonts w:ascii="Arial" w:hAnsi="Arial"/>
          <w:sz w:val="22"/>
          <w:lang w:val="en-US"/>
        </w:rPr>
        <w:t>__________________________________</w:t>
      </w:r>
      <w:r w:rsidRPr="00D56BC7">
        <w:rPr>
          <w:rFonts w:ascii="Arial" w:hAnsi="Arial"/>
          <w:sz w:val="22"/>
          <w:szCs w:val="22"/>
          <w:lang w:val="en-US"/>
        </w:rPr>
        <w:tab/>
      </w:r>
      <w:r w:rsidRPr="00D56BC7">
        <w:rPr>
          <w:rFonts w:ascii="Arial" w:hAnsi="Arial"/>
          <w:sz w:val="22"/>
          <w:lang w:val="en-US"/>
        </w:rPr>
        <w:t>__________________________________</w:t>
      </w:r>
    </w:p>
    <w:p w14:paraId="2058DA89" w14:textId="05094F15" w:rsidR="00B95D62" w:rsidRPr="00D56BC7" w:rsidRDefault="00B95D62" w:rsidP="00B95D62">
      <w:pPr>
        <w:tabs>
          <w:tab w:val="left" w:pos="0"/>
          <w:tab w:val="left" w:pos="720"/>
          <w:tab w:val="left" w:pos="3420"/>
          <w:tab w:val="left" w:pos="3600"/>
          <w:tab w:val="left" w:pos="5040"/>
          <w:tab w:val="left" w:pos="8280"/>
          <w:tab w:val="left" w:pos="9360"/>
        </w:tabs>
        <w:suppressAutoHyphens/>
        <w:ind w:right="-1440"/>
        <w:jc w:val="both"/>
        <w:rPr>
          <w:rFonts w:ascii="Arial" w:hAnsi="Arial" w:cs="Arial"/>
        </w:rPr>
      </w:pPr>
      <w:r w:rsidRPr="00D56BC7">
        <w:rPr>
          <w:rFonts w:ascii="Arial" w:hAnsi="Arial"/>
          <w:lang w:val="en-US"/>
        </w:rPr>
        <w:t>Signature of Respondent’s Lawyer</w:t>
      </w:r>
      <w:r w:rsidRPr="00D56BC7">
        <w:rPr>
          <w:rFonts w:ascii="Arial" w:hAnsi="Arial"/>
          <w:lang w:val="en-US"/>
        </w:rPr>
        <w:tab/>
        <w:t>WSBA No.</w:t>
      </w:r>
      <w:r w:rsidRPr="00D56BC7">
        <w:rPr>
          <w:rFonts w:ascii="Arial" w:hAnsi="Arial"/>
          <w:lang w:val="en-US"/>
        </w:rPr>
        <w:tab/>
      </w:r>
      <w:r w:rsidRPr="00D56BC7">
        <w:rPr>
          <w:rFonts w:ascii="Arial" w:hAnsi="Arial"/>
        </w:rPr>
        <w:t>Print Name</w:t>
      </w:r>
      <w:r w:rsidRPr="00D56BC7">
        <w:rPr>
          <w:rFonts w:ascii="Arial" w:hAnsi="Arial"/>
        </w:rPr>
        <w:tab/>
        <w:t>Date</w:t>
      </w:r>
    </w:p>
    <w:p w14:paraId="0B02180B" w14:textId="77777777" w:rsidR="00C754BF" w:rsidRDefault="00B95D62" w:rsidP="00C754BF">
      <w:pPr>
        <w:tabs>
          <w:tab w:val="left" w:pos="0"/>
          <w:tab w:val="left" w:pos="720"/>
          <w:tab w:val="left" w:pos="3420"/>
          <w:tab w:val="left" w:pos="3600"/>
          <w:tab w:val="left" w:pos="5040"/>
          <w:tab w:val="left" w:pos="8280"/>
          <w:tab w:val="left" w:pos="9360"/>
        </w:tabs>
        <w:suppressAutoHyphens/>
        <w:ind w:right="-1440"/>
        <w:jc w:val="both"/>
        <w:rPr>
          <w:rFonts w:ascii="Arial" w:hAnsi="Arial" w:cs="Arial"/>
          <w:i/>
          <w:iCs/>
        </w:rPr>
      </w:pPr>
      <w:r w:rsidRPr="00D56BC7">
        <w:rPr>
          <w:rFonts w:ascii="Arial" w:hAnsi="Arial"/>
          <w:i/>
        </w:rPr>
        <w:lastRenderedPageBreak/>
        <w:t>Firma del abogado del demandado</w:t>
      </w:r>
      <w:r w:rsidRPr="00D56BC7">
        <w:rPr>
          <w:rFonts w:ascii="Arial" w:hAnsi="Arial"/>
          <w:i/>
          <w:iCs/>
        </w:rPr>
        <w:tab/>
      </w:r>
      <w:r w:rsidRPr="00D56BC7">
        <w:rPr>
          <w:rFonts w:ascii="Arial" w:hAnsi="Arial"/>
          <w:i/>
        </w:rPr>
        <w:t>N.°. del WSBA</w:t>
      </w:r>
      <w:r w:rsidRPr="00D56BC7">
        <w:rPr>
          <w:rFonts w:ascii="Arial" w:hAnsi="Arial"/>
          <w:i/>
          <w:iCs/>
        </w:rPr>
        <w:tab/>
      </w:r>
      <w:r w:rsidRPr="00D56BC7">
        <w:rPr>
          <w:rFonts w:ascii="Arial" w:hAnsi="Arial"/>
          <w:i/>
        </w:rPr>
        <w:t>Nombre en letra de imprenta</w:t>
      </w:r>
      <w:r w:rsidRPr="00D56BC7">
        <w:rPr>
          <w:rFonts w:ascii="Arial" w:hAnsi="Arial"/>
          <w:i/>
          <w:iCs/>
        </w:rPr>
        <w:tab/>
      </w:r>
      <w:r w:rsidRPr="00D56BC7">
        <w:rPr>
          <w:rFonts w:ascii="Arial" w:hAnsi="Arial"/>
          <w:i/>
        </w:rPr>
        <w:t>Fecha</w:t>
      </w:r>
    </w:p>
    <w:p w14:paraId="271C3553" w14:textId="77777777" w:rsidR="00C754BF" w:rsidRDefault="00C754BF" w:rsidP="00C754BF">
      <w:pPr>
        <w:tabs>
          <w:tab w:val="left" w:pos="0"/>
          <w:tab w:val="left" w:pos="720"/>
          <w:tab w:val="left" w:pos="3420"/>
          <w:tab w:val="left" w:pos="3600"/>
          <w:tab w:val="left" w:pos="5040"/>
          <w:tab w:val="left" w:pos="8280"/>
          <w:tab w:val="left" w:pos="9360"/>
        </w:tabs>
        <w:suppressAutoHyphens/>
        <w:ind w:right="-1440"/>
        <w:jc w:val="both"/>
        <w:rPr>
          <w:rFonts w:ascii="Arial" w:hAnsi="Arial" w:cs="Arial"/>
          <w:i/>
          <w:iCs/>
        </w:rPr>
      </w:pPr>
    </w:p>
    <w:bookmarkStart w:id="7" w:name="_GoBack"/>
    <w:bookmarkEnd w:id="7"/>
    <w:p w14:paraId="32EB1EA2" w14:textId="6A61057B" w:rsidR="00F5714A" w:rsidRPr="00D56BC7" w:rsidRDefault="00D56BC7" w:rsidP="00C754BF">
      <w:pPr>
        <w:tabs>
          <w:tab w:val="left" w:pos="0"/>
          <w:tab w:val="left" w:pos="720"/>
          <w:tab w:val="left" w:pos="3420"/>
          <w:tab w:val="left" w:pos="3600"/>
          <w:tab w:val="left" w:pos="5040"/>
          <w:tab w:val="left" w:pos="8280"/>
          <w:tab w:val="left" w:pos="9360"/>
        </w:tabs>
        <w:suppressAutoHyphens/>
        <w:ind w:right="-1440"/>
        <w:jc w:val="both"/>
        <w:rPr>
          <w:rFonts w:ascii="Arial" w:hAnsi="Arial" w:cs="Arial"/>
          <w:sz w:val="22"/>
          <w:szCs w:val="22"/>
          <w:u w:val="single"/>
          <w:lang w:val="en-US"/>
        </w:rPr>
      </w:pPr>
      <w:r w:rsidRPr="00D56BC7">
        <w:rPr>
          <w:rFonts w:ascii="Arial" w:hAnsi="Arial"/>
          <w:noProof/>
          <w:sz w:val="22"/>
          <w:szCs w:val="22"/>
          <w:u w:val="single"/>
          <w:lang w:val="en-US"/>
        </w:rPr>
        <mc:AlternateContent>
          <mc:Choice Requires="wps">
            <w:drawing>
              <wp:inline distT="0" distB="0" distL="0" distR="0" wp14:anchorId="4AEED695" wp14:editId="7182FC3D">
                <wp:extent cx="137160" cy="54864"/>
                <wp:effectExtent l="3175" t="15875" r="37465" b="37465"/>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0EB7A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sidRPr="00D56BC7">
        <w:rPr>
          <w:rFonts w:ascii="Arial" w:hAnsi="Arial"/>
          <w:sz w:val="22"/>
          <w:lang w:val="en-US"/>
        </w:rPr>
        <w:t>_</w:t>
      </w:r>
      <w:r w:rsidR="00F5714A" w:rsidRPr="00D56BC7">
        <w:rPr>
          <w:rFonts w:ascii="Arial" w:hAnsi="Arial"/>
          <w:sz w:val="22"/>
          <w:lang w:val="en-US"/>
        </w:rPr>
        <w:t>_________________________________</w:t>
      </w:r>
      <w:r w:rsidR="00F5714A" w:rsidRPr="00D56BC7">
        <w:rPr>
          <w:rFonts w:ascii="Arial" w:hAnsi="Arial"/>
          <w:sz w:val="22"/>
          <w:szCs w:val="22"/>
          <w:lang w:val="en-US"/>
        </w:rPr>
        <w:tab/>
      </w:r>
      <w:r w:rsidR="00F5714A" w:rsidRPr="00D56BC7">
        <w:rPr>
          <w:rFonts w:ascii="Arial" w:hAnsi="Arial"/>
          <w:sz w:val="22"/>
          <w:lang w:val="en-US"/>
        </w:rPr>
        <w:t>__________________________________</w:t>
      </w:r>
    </w:p>
    <w:p w14:paraId="4F0CA65F" w14:textId="51CA7434" w:rsidR="00586919" w:rsidRPr="00D56BC7" w:rsidRDefault="00586919" w:rsidP="00576FF5">
      <w:pPr>
        <w:tabs>
          <w:tab w:val="left" w:pos="0"/>
          <w:tab w:val="left" w:pos="5040"/>
          <w:tab w:val="left" w:pos="8280"/>
          <w:tab w:val="left" w:pos="9090"/>
        </w:tabs>
        <w:suppressAutoHyphens/>
        <w:ind w:right="-1440"/>
        <w:jc w:val="both"/>
        <w:rPr>
          <w:rFonts w:ascii="Arial" w:hAnsi="Arial" w:cs="Arial"/>
          <w:b/>
          <w:lang w:val="en-US"/>
        </w:rPr>
      </w:pPr>
      <w:r w:rsidRPr="00D56BC7">
        <w:rPr>
          <w:rFonts w:ascii="Arial" w:hAnsi="Arial"/>
          <w:spacing w:val="-2"/>
          <w:lang w:val="en-US"/>
        </w:rPr>
        <w:t>Signature of Petitioner</w:t>
      </w:r>
      <w:r w:rsidRPr="00D56BC7">
        <w:rPr>
          <w:rFonts w:ascii="Arial" w:hAnsi="Arial"/>
          <w:spacing w:val="-2"/>
          <w:lang w:val="en-US"/>
        </w:rPr>
        <w:tab/>
        <w:t>Print Name</w:t>
      </w:r>
      <w:r w:rsidRPr="00D56BC7">
        <w:rPr>
          <w:rFonts w:ascii="Arial" w:hAnsi="Arial"/>
          <w:spacing w:val="-2"/>
          <w:lang w:val="en-US"/>
        </w:rPr>
        <w:tab/>
        <w:t>Date</w:t>
      </w:r>
    </w:p>
    <w:p w14:paraId="4BDE03BB" w14:textId="0C3945EC" w:rsidR="004A0EB3" w:rsidRPr="00D56BC7" w:rsidRDefault="00FA6507" w:rsidP="00576FF5">
      <w:pPr>
        <w:tabs>
          <w:tab w:val="left" w:pos="0"/>
          <w:tab w:val="left" w:pos="5040"/>
          <w:tab w:val="left" w:pos="8280"/>
          <w:tab w:val="left" w:pos="9090"/>
        </w:tabs>
        <w:suppressAutoHyphens/>
        <w:ind w:right="-1440"/>
        <w:jc w:val="both"/>
        <w:rPr>
          <w:rFonts w:ascii="Arial" w:hAnsi="Arial" w:cs="Arial"/>
          <w:i/>
          <w:iCs/>
          <w:spacing w:val="-2"/>
        </w:rPr>
      </w:pPr>
      <w:r w:rsidRPr="00D56BC7">
        <w:rPr>
          <w:rFonts w:ascii="Arial" w:hAnsi="Arial"/>
          <w:i/>
          <w:spacing w:val="-2"/>
        </w:rPr>
        <w:t>Firma de la parte demandante</w:t>
      </w:r>
      <w:r w:rsidRPr="00D56BC7">
        <w:rPr>
          <w:rFonts w:ascii="Arial" w:hAnsi="Arial"/>
          <w:i/>
          <w:iCs/>
          <w:spacing w:val="-2"/>
        </w:rPr>
        <w:tab/>
      </w:r>
      <w:r w:rsidRPr="00D56BC7">
        <w:rPr>
          <w:rFonts w:ascii="Arial" w:hAnsi="Arial"/>
          <w:i/>
          <w:spacing w:val="-2"/>
        </w:rPr>
        <w:t>Nombre en letra de imprenta</w:t>
      </w:r>
      <w:r w:rsidRPr="00D56BC7">
        <w:rPr>
          <w:rFonts w:ascii="Arial" w:hAnsi="Arial"/>
          <w:i/>
          <w:iCs/>
          <w:spacing w:val="-2"/>
        </w:rPr>
        <w:tab/>
      </w:r>
      <w:r w:rsidRPr="00D56BC7">
        <w:rPr>
          <w:rFonts w:ascii="Arial" w:hAnsi="Arial"/>
          <w:i/>
          <w:spacing w:val="-2"/>
        </w:rPr>
        <w:t>Fecha</w:t>
      </w:r>
      <w:bookmarkEnd w:id="6"/>
    </w:p>
    <w:p w14:paraId="4074DFB5" w14:textId="77777777" w:rsidR="00F5714A" w:rsidRPr="00D56BC7" w:rsidRDefault="00F5714A" w:rsidP="00F5714A">
      <w:pPr>
        <w:tabs>
          <w:tab w:val="left" w:pos="5040"/>
          <w:tab w:val="left" w:pos="9270"/>
        </w:tabs>
        <w:spacing w:before="240"/>
        <w:ind w:right="-1440"/>
        <w:jc w:val="both"/>
        <w:rPr>
          <w:rFonts w:ascii="Arial" w:hAnsi="Arial" w:cs="Arial"/>
          <w:sz w:val="22"/>
          <w:szCs w:val="22"/>
          <w:u w:val="single"/>
          <w:lang w:val="en-US"/>
        </w:rPr>
      </w:pPr>
      <w:r w:rsidRPr="00D56BC7">
        <w:rPr>
          <w:rFonts w:ascii="Arial" w:hAnsi="Arial"/>
          <w:noProof/>
          <w:sz w:val="22"/>
          <w:szCs w:val="22"/>
          <w:u w:val="single"/>
          <w:lang w:val="en-US"/>
        </w:rPr>
        <mc:AlternateContent>
          <mc:Choice Requires="wps">
            <w:drawing>
              <wp:inline distT="0" distB="0" distL="0" distR="0" wp14:anchorId="5EB709C7" wp14:editId="2EFF0E21">
                <wp:extent cx="137160" cy="54864"/>
                <wp:effectExtent l="3175" t="15875" r="37465" b="37465"/>
                <wp:docPr id="1611805345" name="Isosceles Triangle 16118053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97DE68" id="Isosceles Triangle 1611805345"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sidRPr="00D56BC7">
        <w:rPr>
          <w:rFonts w:ascii="Arial" w:hAnsi="Arial"/>
          <w:sz w:val="22"/>
          <w:lang w:val="en-US"/>
        </w:rPr>
        <w:t>__________________________________</w:t>
      </w:r>
      <w:r w:rsidRPr="00D56BC7">
        <w:rPr>
          <w:rFonts w:ascii="Arial" w:hAnsi="Arial"/>
          <w:sz w:val="22"/>
          <w:szCs w:val="22"/>
          <w:lang w:val="en-US"/>
        </w:rPr>
        <w:tab/>
      </w:r>
      <w:r w:rsidRPr="00D56BC7">
        <w:rPr>
          <w:rFonts w:ascii="Arial" w:hAnsi="Arial"/>
          <w:sz w:val="22"/>
          <w:lang w:val="en-US"/>
        </w:rPr>
        <w:t>__________________________________</w:t>
      </w:r>
    </w:p>
    <w:p w14:paraId="4628D4C2" w14:textId="6651FBA0" w:rsidR="008228F0" w:rsidRPr="00D56BC7" w:rsidRDefault="00FD60F0" w:rsidP="008228F0">
      <w:pPr>
        <w:tabs>
          <w:tab w:val="left" w:pos="0"/>
          <w:tab w:val="left" w:pos="720"/>
          <w:tab w:val="left" w:pos="3420"/>
          <w:tab w:val="left" w:pos="3600"/>
          <w:tab w:val="left" w:pos="5040"/>
          <w:tab w:val="left" w:pos="8280"/>
          <w:tab w:val="left" w:pos="9360"/>
        </w:tabs>
        <w:suppressAutoHyphens/>
        <w:ind w:right="-1440"/>
        <w:jc w:val="both"/>
        <w:rPr>
          <w:rFonts w:ascii="Arial" w:hAnsi="Arial" w:cs="Arial"/>
        </w:rPr>
      </w:pPr>
      <w:r w:rsidRPr="00D56BC7">
        <w:rPr>
          <w:rFonts w:ascii="Arial" w:hAnsi="Arial"/>
          <w:lang w:val="en-US"/>
        </w:rPr>
        <w:t>Signature of Petitioner’s Lawyer</w:t>
      </w:r>
      <w:r w:rsidR="008228F0" w:rsidRPr="00D56BC7">
        <w:rPr>
          <w:rFonts w:ascii="Arial" w:hAnsi="Arial"/>
          <w:lang w:val="en-US"/>
        </w:rPr>
        <w:tab/>
        <w:t>WSBA No.</w:t>
      </w:r>
      <w:r w:rsidR="008228F0" w:rsidRPr="00D56BC7">
        <w:rPr>
          <w:rFonts w:ascii="Arial" w:hAnsi="Arial"/>
          <w:lang w:val="en-US"/>
        </w:rPr>
        <w:tab/>
      </w:r>
      <w:r w:rsidR="008228F0" w:rsidRPr="00D56BC7">
        <w:rPr>
          <w:rFonts w:ascii="Arial" w:hAnsi="Arial"/>
        </w:rPr>
        <w:t>Print Name</w:t>
      </w:r>
      <w:r w:rsidR="008228F0" w:rsidRPr="00D56BC7">
        <w:rPr>
          <w:rFonts w:ascii="Arial" w:hAnsi="Arial"/>
        </w:rPr>
        <w:tab/>
        <w:t>Date</w:t>
      </w:r>
    </w:p>
    <w:p w14:paraId="2776EFB8" w14:textId="6A23BACA" w:rsidR="008228F0" w:rsidRPr="00D56BC7" w:rsidRDefault="00FD60F0" w:rsidP="002935D8">
      <w:pPr>
        <w:tabs>
          <w:tab w:val="left" w:pos="0"/>
          <w:tab w:val="left" w:pos="720"/>
          <w:tab w:val="left" w:pos="3420"/>
          <w:tab w:val="left" w:pos="3600"/>
          <w:tab w:val="left" w:pos="5040"/>
          <w:tab w:val="left" w:pos="8280"/>
          <w:tab w:val="left" w:pos="9360"/>
        </w:tabs>
        <w:suppressAutoHyphens/>
        <w:spacing w:after="120"/>
        <w:ind w:right="-1440"/>
        <w:jc w:val="both"/>
        <w:rPr>
          <w:rFonts w:ascii="Arial" w:hAnsi="Arial" w:cs="Arial"/>
          <w:i/>
          <w:iCs/>
        </w:rPr>
      </w:pPr>
      <w:r w:rsidRPr="00D56BC7">
        <w:rPr>
          <w:rFonts w:ascii="Arial" w:hAnsi="Arial"/>
          <w:i/>
        </w:rPr>
        <w:t>Firma del abogado de la parte</w:t>
      </w:r>
      <w:r w:rsidR="008228F0" w:rsidRPr="00D56BC7">
        <w:rPr>
          <w:rFonts w:ascii="Arial" w:hAnsi="Arial"/>
          <w:i/>
          <w:iCs/>
        </w:rPr>
        <w:tab/>
      </w:r>
      <w:r w:rsidRPr="00D56BC7">
        <w:rPr>
          <w:rFonts w:ascii="Arial" w:hAnsi="Arial"/>
          <w:i/>
        </w:rPr>
        <w:t>N.°. del WSBA</w:t>
      </w:r>
      <w:r w:rsidR="008228F0" w:rsidRPr="00D56BC7">
        <w:rPr>
          <w:rFonts w:ascii="Arial" w:hAnsi="Arial"/>
          <w:i/>
          <w:iCs/>
        </w:rPr>
        <w:tab/>
      </w:r>
      <w:r w:rsidRPr="00D56BC7">
        <w:rPr>
          <w:rFonts w:ascii="Arial" w:hAnsi="Arial"/>
          <w:i/>
        </w:rPr>
        <w:t>Nombre en letra de imprenta</w:t>
      </w:r>
      <w:r w:rsidR="008228F0" w:rsidRPr="00D56BC7">
        <w:rPr>
          <w:rFonts w:ascii="Arial" w:hAnsi="Arial"/>
          <w:i/>
          <w:iCs/>
        </w:rPr>
        <w:tab/>
      </w:r>
      <w:r w:rsidRPr="00D56BC7">
        <w:rPr>
          <w:rFonts w:ascii="Arial" w:hAnsi="Arial"/>
          <w:i/>
        </w:rPr>
        <w:t>Fecha</w:t>
      </w:r>
      <w:r w:rsidR="002935D8" w:rsidRPr="00D56BC7">
        <w:rPr>
          <w:rFonts w:ascii="Arial" w:hAnsi="Arial"/>
          <w:i/>
        </w:rPr>
        <w:br/>
        <w:t>demandante</w:t>
      </w:r>
    </w:p>
    <w:tbl>
      <w:tblPr>
        <w:tblStyle w:val="TableGrid"/>
        <w:tblW w:w="0" w:type="auto"/>
        <w:tblInd w:w="-95" w:type="dxa"/>
        <w:tblLook w:val="04A0" w:firstRow="1" w:lastRow="0" w:firstColumn="1" w:lastColumn="0" w:noHBand="0" w:noVBand="1"/>
      </w:tblPr>
      <w:tblGrid>
        <w:gridCol w:w="9445"/>
      </w:tblGrid>
      <w:tr w:rsidR="000551D8" w:rsidRPr="00D56BC7" w14:paraId="7220F157" w14:textId="77777777" w:rsidTr="004A0EB3">
        <w:tc>
          <w:tcPr>
            <w:tcW w:w="9445" w:type="dxa"/>
          </w:tcPr>
          <w:p w14:paraId="2C83D75A" w14:textId="49EB7E57" w:rsidR="00586919" w:rsidRPr="00D56BC7" w:rsidRDefault="00586919" w:rsidP="00586919">
            <w:pPr>
              <w:spacing w:before="40"/>
              <w:rPr>
                <w:rFonts w:ascii="Arial Narrow" w:hAnsi="Arial Narrow" w:cs="Arial"/>
                <w:sz w:val="22"/>
                <w:szCs w:val="22"/>
              </w:rPr>
            </w:pPr>
            <w:bookmarkStart w:id="8" w:name="_Hlk100880754"/>
            <w:r w:rsidRPr="00D56BC7">
              <w:rPr>
                <w:rFonts w:ascii="Arial Narrow" w:hAnsi="Arial Narrow"/>
                <w:b/>
                <w:sz w:val="22"/>
                <w:szCs w:val="22"/>
                <w:lang w:val="en-US"/>
              </w:rPr>
              <w:t>Important!</w:t>
            </w:r>
            <w:r w:rsidRPr="00D56BC7">
              <w:rPr>
                <w:rFonts w:ascii="Arial Narrow" w:hAnsi="Arial Narrow"/>
                <w:b/>
                <w:sz w:val="22"/>
                <w:lang w:val="en-US"/>
              </w:rPr>
              <w:t xml:space="preserve"> Protected Person</w:t>
            </w:r>
            <w:r w:rsidRPr="00D56BC7">
              <w:rPr>
                <w:rFonts w:ascii="Arial Narrow" w:hAnsi="Arial Narrow"/>
                <w:sz w:val="22"/>
                <w:lang w:val="en-US"/>
              </w:rPr>
              <w:t xml:space="preserve">, law enforcement must notify you before firearms are returned to the Restrained Person. Keep your contact information up to date with the law enforcement agency. The Proof of Surrender in the court file should say which agency has the firearms. </w:t>
            </w:r>
            <w:r w:rsidRPr="00D56BC7">
              <w:rPr>
                <w:rFonts w:ascii="Arial Narrow" w:hAnsi="Arial Narrow"/>
                <w:sz w:val="22"/>
              </w:rPr>
              <w:t>RCW 9.41.340.</w:t>
            </w:r>
          </w:p>
          <w:p w14:paraId="0DE054C6" w14:textId="64443285" w:rsidR="000551D8" w:rsidRPr="00D56BC7" w:rsidRDefault="000551D8" w:rsidP="00586919">
            <w:pPr>
              <w:spacing w:after="40"/>
              <w:rPr>
                <w:rFonts w:ascii="Arial Narrow" w:hAnsi="Arial Narrow" w:cs="Arial"/>
                <w:b/>
                <w:i/>
                <w:iCs/>
                <w:sz w:val="22"/>
                <w:szCs w:val="22"/>
              </w:rPr>
            </w:pPr>
            <w:r w:rsidRPr="00D56BC7">
              <w:rPr>
                <w:rFonts w:ascii="Arial Narrow" w:hAnsi="Arial Narrow"/>
                <w:b/>
                <w:i/>
                <w:sz w:val="22"/>
              </w:rPr>
              <w:t>¡Importante! Persona protegida</w:t>
            </w:r>
            <w:r w:rsidRPr="00D56BC7">
              <w:rPr>
                <w:rFonts w:ascii="Arial Narrow" w:hAnsi="Arial Narrow"/>
                <w:i/>
                <w:sz w:val="22"/>
              </w:rPr>
              <w:t>: las autoridades de cumplimiento de la ley deben notificarle antes de que se le reintegren las armas de fuego a la persona sujeta a la orden de restricción. Mantenga actualizada su información de contacto ante las autoridades de cumplimiento de la ley. El comprobante de entrega que se encuentra en el archivo judicial debería indicar qué agencia tiene las armas de fuego. Sección 9.41.340 del RCW.</w:t>
            </w:r>
          </w:p>
        </w:tc>
      </w:tr>
      <w:bookmarkEnd w:id="8"/>
    </w:tbl>
    <w:p w14:paraId="064D1FDA" w14:textId="071A486D" w:rsidR="000551D8" w:rsidRPr="00D56BC7" w:rsidRDefault="000551D8" w:rsidP="000551D8">
      <w:pPr>
        <w:rPr>
          <w:rFonts w:ascii="Arial" w:hAnsi="Arial" w:cs="Arial"/>
          <w:sz w:val="22"/>
          <w:szCs w:val="22"/>
        </w:rPr>
      </w:pPr>
    </w:p>
    <w:tbl>
      <w:tblPr>
        <w:tblStyle w:val="TableGrid"/>
        <w:tblW w:w="0" w:type="auto"/>
        <w:tblInd w:w="-95" w:type="dxa"/>
        <w:tblLook w:val="04A0" w:firstRow="1" w:lastRow="0" w:firstColumn="1" w:lastColumn="0" w:noHBand="0" w:noVBand="1"/>
      </w:tblPr>
      <w:tblGrid>
        <w:gridCol w:w="9445"/>
      </w:tblGrid>
      <w:tr w:rsidR="00B40D2D" w:rsidRPr="00D56BC7" w14:paraId="35D2B67D" w14:textId="77777777" w:rsidTr="005773B8">
        <w:tc>
          <w:tcPr>
            <w:tcW w:w="9445" w:type="dxa"/>
          </w:tcPr>
          <w:p w14:paraId="00A985DB" w14:textId="13BA37B7" w:rsidR="0074215E" w:rsidRPr="00D56BC7" w:rsidRDefault="0074215E" w:rsidP="00075561">
            <w:pPr>
              <w:rPr>
                <w:rFonts w:ascii="Arial Narrow" w:hAnsi="Arial Narrow" w:cs="Arial"/>
                <w:sz w:val="22"/>
                <w:szCs w:val="22"/>
                <w:lang w:val="en-US"/>
              </w:rPr>
            </w:pPr>
            <w:r w:rsidRPr="00D56BC7">
              <w:rPr>
                <w:rFonts w:ascii="Arial Narrow" w:hAnsi="Arial Narrow"/>
                <w:b/>
                <w:bCs/>
                <w:sz w:val="22"/>
                <w:szCs w:val="22"/>
                <w:lang w:val="en-US"/>
              </w:rPr>
              <w:t xml:space="preserve">Certificate of Compliance With VAWA. </w:t>
            </w:r>
            <w:r w:rsidR="008228F0" w:rsidRPr="00D56BC7">
              <w:rPr>
                <w:rFonts w:ascii="Arial Narrow" w:hAnsi="Arial Narrow"/>
                <w:sz w:val="22"/>
                <w:szCs w:val="22"/>
                <w:lang w:val="en-US"/>
              </w:rPr>
              <w:t>This protection order meets all "full faith and credit" requirements of the Violence Against Women Act, 18 U.S.C. § 2265 (1994) (VAWA) upon notice to the restrained person. This court has jurisdiction over the parties and the subject matter; the restrained person has been or will be given notice and a timely opportunity to be heard as provided by the laws of this jurisdiction. This order is enforceable in all 50 states, Indian tribal lands, the District of Columbia, the Commonwealth of Puerto Rico, the U.S. Virgin Islands, American Samoa, the Northern Mariana Islands, and Guam, as if it were an order of that jurisdiction.</w:t>
            </w:r>
          </w:p>
          <w:p w14:paraId="560FC3AD" w14:textId="5A3ABC2D" w:rsidR="00B40D2D" w:rsidRPr="00D56BC7" w:rsidRDefault="00F31AAE" w:rsidP="00075561">
            <w:pPr>
              <w:rPr>
                <w:rFonts w:ascii="Arial Narrow" w:hAnsi="Arial Narrow" w:cs="Arial"/>
                <w:i/>
                <w:iCs/>
                <w:sz w:val="22"/>
                <w:szCs w:val="22"/>
              </w:rPr>
            </w:pPr>
            <w:r w:rsidRPr="00D56BC7">
              <w:rPr>
                <w:rFonts w:ascii="Arial Narrow" w:hAnsi="Arial Narrow"/>
                <w:b/>
                <w:i/>
                <w:sz w:val="22"/>
              </w:rPr>
              <w:t xml:space="preserve">Certificado de cumplimiento de la VAWA. </w:t>
            </w:r>
            <w:r w:rsidR="008228F0" w:rsidRPr="00D56BC7">
              <w:rPr>
                <w:rFonts w:ascii="Arial Narrow" w:hAnsi="Arial Narrow"/>
                <w:i/>
                <w:iCs/>
                <w:sz w:val="22"/>
                <w:szCs w:val="22"/>
              </w:rPr>
              <w:t>Esta orden de protección cumple con todos los requisitos de “plena fe y crédito” de la Violence Against Women Act</w:t>
            </w:r>
            <w:r w:rsidR="0037176E">
              <w:rPr>
                <w:rFonts w:ascii="Arial Narrow" w:hAnsi="Arial Narrow"/>
                <w:i/>
                <w:iCs/>
                <w:sz w:val="22"/>
                <w:szCs w:val="22"/>
              </w:rPr>
              <w:t xml:space="preserve"> </w:t>
            </w:r>
            <w:r w:rsidR="0037176E" w:rsidRPr="0037176E">
              <w:rPr>
                <w:rFonts w:ascii="Arial Narrow" w:hAnsi="Arial Narrow"/>
                <w:i/>
                <w:iCs/>
                <w:sz w:val="22"/>
                <w:szCs w:val="22"/>
              </w:rPr>
              <w:t>(Ley de violencia contra las mujeres)</w:t>
            </w:r>
            <w:r w:rsidR="008228F0" w:rsidRPr="00D56BC7">
              <w:rPr>
                <w:rFonts w:ascii="Arial Narrow" w:hAnsi="Arial Narrow"/>
                <w:i/>
                <w:iCs/>
                <w:sz w:val="22"/>
                <w:szCs w:val="22"/>
              </w:rPr>
              <w:t xml:space="preserve"> (VAWA) (1994), Sección 2265 del Título 18 del USC, tras notificar a la persona sujeta a la orden de restricción. Este tribunal tiene jurisdicción sobre las partes y el tema para debatir; la persona sujeta a la orden de restricción ha recibido o recibirá un aviso, así como una posibilidad oportuna de que la escuchen, tal como lo establecen las leyes de esta jurisdicción. Esta orden es aplicable en los 50 estados, los terrenos tribales indígenas, el Distrito de Columbia, el Estado libre asociado de Puerto Rico, las Islas Vírgenes de los Estados Unidos, la Samoa Americana, las Islas Mariana del Norte y Guam, como si fuera una orden de tal jurisdicción.</w:t>
            </w:r>
          </w:p>
        </w:tc>
      </w:tr>
    </w:tbl>
    <w:p w14:paraId="0B62B763" w14:textId="77777777" w:rsidR="00CA1D55" w:rsidRPr="00D84DFF" w:rsidRDefault="00CA1D55" w:rsidP="004A7508">
      <w:pPr>
        <w:rPr>
          <w:rFonts w:ascii="Arial" w:hAnsi="Arial" w:cs="Arial"/>
          <w:sz w:val="16"/>
          <w:szCs w:val="16"/>
        </w:rPr>
      </w:pPr>
    </w:p>
    <w:sectPr w:rsidR="00CA1D55" w:rsidRPr="00D84DFF" w:rsidSect="00440665">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51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32E18" w14:textId="77777777" w:rsidR="00127364" w:rsidRDefault="00127364" w:rsidP="00632F5F">
      <w:r>
        <w:separator/>
      </w:r>
    </w:p>
  </w:endnote>
  <w:endnote w:type="continuationSeparator" w:id="0">
    <w:p w14:paraId="347FDF4E" w14:textId="77777777" w:rsidR="00127364" w:rsidRDefault="00127364" w:rsidP="0063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7C52B" w14:textId="77777777" w:rsidR="00FA59AB" w:rsidRDefault="00FA59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3129"/>
      <w:gridCol w:w="3128"/>
      <w:gridCol w:w="3103"/>
    </w:tblGrid>
    <w:tr w:rsidR="00913275" w:rsidRPr="00B6485B" w14:paraId="40021885" w14:textId="77777777" w:rsidTr="00913275">
      <w:tc>
        <w:tcPr>
          <w:tcW w:w="3192" w:type="dxa"/>
          <w:shd w:val="clear" w:color="auto" w:fill="auto"/>
        </w:tcPr>
        <w:p w14:paraId="465B592C" w14:textId="77777777" w:rsidR="00913275" w:rsidRPr="00B6485B" w:rsidRDefault="00913275" w:rsidP="0037000B">
          <w:pPr>
            <w:tabs>
              <w:tab w:val="center" w:pos="4680"/>
              <w:tab w:val="right" w:pos="9360"/>
            </w:tabs>
            <w:rPr>
              <w:rFonts w:ascii="Arial" w:eastAsia="Arial" w:hAnsi="Arial" w:cs="Arial"/>
              <w:sz w:val="18"/>
              <w:szCs w:val="18"/>
            </w:rPr>
          </w:pPr>
          <w:r>
            <w:rPr>
              <w:rFonts w:ascii="Arial" w:eastAsia="Arial" w:hAnsi="Arial"/>
              <w:sz w:val="18"/>
            </w:rPr>
            <w:t>RCW 7.105.310, .315, .325</w:t>
          </w:r>
        </w:p>
        <w:p w14:paraId="3978B54B" w14:textId="77777777" w:rsidR="00913275" w:rsidRDefault="00913275" w:rsidP="0037000B">
          <w:pPr>
            <w:tabs>
              <w:tab w:val="center" w:pos="4680"/>
              <w:tab w:val="right" w:pos="9360"/>
            </w:tabs>
            <w:rPr>
              <w:rFonts w:ascii="Arial" w:eastAsia="Arial" w:hAnsi="Arial"/>
              <w:i/>
              <w:sz w:val="18"/>
            </w:rPr>
          </w:pPr>
          <w:r w:rsidRPr="00B07AA7">
            <w:rPr>
              <w:rFonts w:ascii="Arial" w:eastAsia="Arial" w:hAnsi="Arial"/>
              <w:sz w:val="18"/>
            </w:rPr>
            <w:t>Mandatory</w:t>
          </w:r>
          <w:r>
            <w:rPr>
              <w:rFonts w:ascii="Arial" w:eastAsia="Arial" w:hAnsi="Arial"/>
              <w:sz w:val="18"/>
            </w:rPr>
            <w:t xml:space="preserve"> </w:t>
          </w:r>
          <w:r w:rsidRPr="00FA5185">
            <w:rPr>
              <w:rFonts w:ascii="Arial" w:eastAsia="Arial" w:hAnsi="Arial"/>
              <w:iCs/>
              <w:sz w:val="18"/>
            </w:rPr>
            <w:t>(01/2024)</w:t>
          </w:r>
        </w:p>
        <w:p w14:paraId="5A43CF61" w14:textId="508A02F2" w:rsidR="00913275" w:rsidRPr="00ED6123" w:rsidRDefault="00913275" w:rsidP="0037000B">
          <w:pPr>
            <w:tabs>
              <w:tab w:val="center" w:pos="4680"/>
              <w:tab w:val="right" w:pos="9360"/>
            </w:tabs>
            <w:rPr>
              <w:rFonts w:ascii="Arial" w:eastAsia="Arial" w:hAnsi="Arial" w:cs="Arial"/>
              <w:i/>
              <w:sz w:val="18"/>
              <w:szCs w:val="18"/>
            </w:rPr>
          </w:pPr>
          <w:r w:rsidRPr="00FA5185">
            <w:rPr>
              <w:rFonts w:ascii="Arial" w:eastAsia="Arial" w:hAnsi="Arial" w:cs="Arial"/>
              <w:i/>
              <w:sz w:val="18"/>
              <w:szCs w:val="18"/>
            </w:rPr>
            <w:t>Obligatorio (01/2024)</w:t>
          </w:r>
        </w:p>
        <w:p w14:paraId="66CFD396" w14:textId="77777777" w:rsidR="00913275" w:rsidRPr="00B6485B" w:rsidRDefault="00913275" w:rsidP="0037000B">
          <w:pPr>
            <w:tabs>
              <w:tab w:val="center" w:pos="4680"/>
              <w:tab w:val="right" w:pos="9360"/>
            </w:tabs>
            <w:rPr>
              <w:rFonts w:ascii="Arial" w:eastAsia="Arial" w:hAnsi="Arial" w:cs="Arial"/>
              <w:sz w:val="18"/>
              <w:szCs w:val="18"/>
            </w:rPr>
          </w:pPr>
          <w:r>
            <w:rPr>
              <w:rFonts w:ascii="Arial" w:eastAsia="Arial" w:hAnsi="Arial"/>
              <w:b/>
              <w:sz w:val="18"/>
            </w:rPr>
            <w:t>PO 040</w:t>
          </w:r>
        </w:p>
      </w:tc>
      <w:tc>
        <w:tcPr>
          <w:tcW w:w="3192" w:type="dxa"/>
          <w:shd w:val="clear" w:color="auto" w:fill="auto"/>
        </w:tcPr>
        <w:p w14:paraId="4DF51D6C" w14:textId="77777777" w:rsidR="00913275" w:rsidRPr="00B6485B" w:rsidRDefault="00913275" w:rsidP="0037000B">
          <w:pPr>
            <w:tabs>
              <w:tab w:val="center" w:pos="4680"/>
              <w:tab w:val="right" w:pos="9360"/>
            </w:tabs>
            <w:jc w:val="center"/>
            <w:rPr>
              <w:rFonts w:ascii="Arial" w:eastAsia="Arial" w:hAnsi="Arial" w:cs="Arial"/>
              <w:sz w:val="18"/>
              <w:szCs w:val="18"/>
            </w:rPr>
          </w:pPr>
          <w:r w:rsidRPr="00745CA5">
            <w:rPr>
              <w:rFonts w:ascii="Arial" w:eastAsia="Arial" w:hAnsi="Arial"/>
              <w:sz w:val="18"/>
            </w:rPr>
            <w:t>Protection Order</w:t>
          </w:r>
        </w:p>
        <w:p w14:paraId="4F76A2B5" w14:textId="75E90409" w:rsidR="00913275" w:rsidRPr="00ED0B8A" w:rsidRDefault="00913275" w:rsidP="0037000B">
          <w:pPr>
            <w:tabs>
              <w:tab w:val="center" w:pos="1488"/>
              <w:tab w:val="right" w:pos="2976"/>
              <w:tab w:val="center" w:pos="4680"/>
              <w:tab w:val="right" w:pos="9360"/>
            </w:tabs>
            <w:jc w:val="center"/>
            <w:rPr>
              <w:rFonts w:ascii="Arial" w:eastAsia="Arial" w:hAnsi="Arial" w:cs="Arial"/>
              <w:b/>
              <w:sz w:val="18"/>
              <w:szCs w:val="18"/>
            </w:rPr>
          </w:pPr>
          <w:r>
            <w:rPr>
              <w:rFonts w:ascii="Arial" w:eastAsia="SimSun" w:hAnsi="Arial" w:hint="eastAsia"/>
              <w:sz w:val="18"/>
            </w:rPr>
            <w:t>p</w:t>
          </w:r>
          <w:r>
            <w:rPr>
              <w:rFonts w:ascii="Arial" w:eastAsia="SimSun" w:hAnsi="Arial"/>
              <w:sz w:val="18"/>
            </w:rPr>
            <w:t xml:space="preserve">. </w:t>
          </w:r>
          <w:r w:rsidRPr="00ED0B8A">
            <w:rPr>
              <w:rFonts w:ascii="Arial" w:eastAsia="Arial" w:hAnsi="Arial" w:cs="Arial"/>
              <w:b/>
              <w:sz w:val="18"/>
              <w:szCs w:val="18"/>
            </w:rPr>
            <w:fldChar w:fldCharType="begin"/>
          </w:r>
          <w:r w:rsidRPr="00ED0B8A">
            <w:rPr>
              <w:rFonts w:ascii="Arial" w:eastAsia="Arial" w:hAnsi="Arial" w:cs="Arial"/>
              <w:b/>
              <w:sz w:val="18"/>
              <w:szCs w:val="18"/>
            </w:rPr>
            <w:instrText xml:space="preserve"> PAGE  \* Arabic  \* MERGEFORMAT </w:instrText>
          </w:r>
          <w:r w:rsidRPr="00ED0B8A">
            <w:rPr>
              <w:rFonts w:ascii="Arial" w:eastAsia="Arial" w:hAnsi="Arial" w:cs="Arial"/>
              <w:b/>
              <w:sz w:val="18"/>
              <w:szCs w:val="18"/>
            </w:rPr>
            <w:fldChar w:fldCharType="separate"/>
          </w:r>
          <w:r w:rsidR="00FA59AB" w:rsidRPr="00FA59AB">
            <w:rPr>
              <w:rFonts w:ascii="Arial" w:eastAsia="Arial" w:hAnsi="Arial"/>
              <w:b/>
              <w:noProof/>
              <w:sz w:val="18"/>
            </w:rPr>
            <w:t>22</w:t>
          </w:r>
          <w:r w:rsidRPr="00ED0B8A">
            <w:rPr>
              <w:rFonts w:ascii="Arial" w:eastAsia="Arial" w:hAnsi="Arial" w:cs="Arial"/>
              <w:b/>
              <w:sz w:val="18"/>
              <w:szCs w:val="18"/>
            </w:rPr>
            <w:fldChar w:fldCharType="end"/>
          </w:r>
          <w:r>
            <w:rPr>
              <w:rFonts w:ascii="Arial" w:eastAsia="Arial" w:hAnsi="Arial"/>
              <w:sz w:val="18"/>
            </w:rPr>
            <w:t xml:space="preserve"> of </w:t>
          </w:r>
          <w:r w:rsidRPr="009B7E2D">
            <w:rPr>
              <w:rFonts w:ascii="Arial" w:eastAsia="Arial" w:hAnsi="Arial"/>
              <w:b/>
              <w:sz w:val="18"/>
              <w:szCs w:val="18"/>
            </w:rPr>
            <w:fldChar w:fldCharType="begin"/>
          </w:r>
          <w:r w:rsidRPr="009B7E2D">
            <w:rPr>
              <w:rFonts w:ascii="Arial" w:eastAsia="Arial" w:hAnsi="Arial"/>
              <w:b/>
              <w:sz w:val="18"/>
              <w:szCs w:val="18"/>
            </w:rPr>
            <w:instrText xml:space="preserve"> SECTIONPAGES   \* MERGEFORMAT </w:instrText>
          </w:r>
          <w:r w:rsidRPr="009B7E2D">
            <w:rPr>
              <w:rFonts w:ascii="Arial" w:eastAsia="Arial" w:hAnsi="Arial"/>
              <w:b/>
              <w:sz w:val="18"/>
              <w:szCs w:val="18"/>
            </w:rPr>
            <w:fldChar w:fldCharType="separate"/>
          </w:r>
          <w:r w:rsidR="00FA59AB" w:rsidRPr="00FA59AB">
            <w:rPr>
              <w:rFonts w:ascii="Arial" w:eastAsia="Arial" w:hAnsi="Arial"/>
              <w:b/>
              <w:noProof/>
              <w:sz w:val="18"/>
            </w:rPr>
            <w:t>22</w:t>
          </w:r>
          <w:r w:rsidRPr="009B7E2D">
            <w:rPr>
              <w:rFonts w:ascii="Arial" w:eastAsia="Arial" w:hAnsi="Arial"/>
              <w:b/>
              <w:sz w:val="18"/>
              <w:szCs w:val="18"/>
            </w:rPr>
            <w:fldChar w:fldCharType="end"/>
          </w:r>
          <w:r>
            <w:rPr>
              <w:rFonts w:ascii="Arial" w:eastAsia="Arial" w:hAnsi="Arial"/>
              <w:b/>
              <w:sz w:val="18"/>
              <w:szCs w:val="18"/>
            </w:rPr>
            <w:br/>
          </w:r>
          <w:r w:rsidRPr="00440665">
            <w:rPr>
              <w:rFonts w:ascii="Arial" w:eastAsia="SimSun" w:hAnsi="Arial"/>
              <w:sz w:val="18"/>
            </w:rPr>
            <w:t>Orden de protección</w:t>
          </w:r>
          <w:r>
            <w:rPr>
              <w:rFonts w:ascii="Arial" w:eastAsia="SimSun" w:hAnsi="Arial"/>
              <w:sz w:val="18"/>
            </w:rPr>
            <w:br/>
          </w:r>
          <w:r w:rsidRPr="00440665">
            <w:rPr>
              <w:rFonts w:ascii="Arial" w:eastAsia="SimSun" w:hAnsi="Arial"/>
              <w:sz w:val="18"/>
            </w:rPr>
            <w:t>pág.</w:t>
          </w:r>
          <w:r>
            <w:rPr>
              <w:rFonts w:ascii="Arial" w:eastAsia="SimSun" w:hAnsi="Arial"/>
              <w:sz w:val="18"/>
            </w:rPr>
            <w:t xml:space="preserve"> </w:t>
          </w:r>
          <w:r w:rsidRPr="00ED0B8A">
            <w:rPr>
              <w:rFonts w:ascii="Arial" w:eastAsia="Arial" w:hAnsi="Arial" w:cs="Arial"/>
              <w:b/>
              <w:sz w:val="18"/>
              <w:szCs w:val="18"/>
            </w:rPr>
            <w:fldChar w:fldCharType="begin"/>
          </w:r>
          <w:r w:rsidRPr="00ED0B8A">
            <w:rPr>
              <w:rFonts w:ascii="Arial" w:eastAsia="Arial" w:hAnsi="Arial" w:cs="Arial"/>
              <w:b/>
              <w:sz w:val="18"/>
              <w:szCs w:val="18"/>
            </w:rPr>
            <w:instrText xml:space="preserve"> PAGE  \* Arabic  \* MERGEFORMAT </w:instrText>
          </w:r>
          <w:r w:rsidRPr="00ED0B8A">
            <w:rPr>
              <w:rFonts w:ascii="Arial" w:eastAsia="Arial" w:hAnsi="Arial" w:cs="Arial"/>
              <w:b/>
              <w:sz w:val="18"/>
              <w:szCs w:val="18"/>
            </w:rPr>
            <w:fldChar w:fldCharType="separate"/>
          </w:r>
          <w:r w:rsidR="00FA59AB">
            <w:rPr>
              <w:rFonts w:ascii="Arial" w:eastAsia="Arial" w:hAnsi="Arial" w:cs="Arial"/>
              <w:b/>
              <w:noProof/>
              <w:sz w:val="18"/>
              <w:szCs w:val="18"/>
            </w:rPr>
            <w:t>22</w:t>
          </w:r>
          <w:r w:rsidRPr="00ED0B8A">
            <w:rPr>
              <w:rFonts w:ascii="Arial" w:eastAsia="Arial" w:hAnsi="Arial" w:cs="Arial"/>
              <w:b/>
              <w:sz w:val="18"/>
              <w:szCs w:val="18"/>
            </w:rPr>
            <w:fldChar w:fldCharType="end"/>
          </w:r>
          <w:r>
            <w:rPr>
              <w:rFonts w:ascii="Arial" w:eastAsia="Arial" w:hAnsi="Arial"/>
              <w:sz w:val="18"/>
            </w:rPr>
            <w:t xml:space="preserve"> de </w:t>
          </w:r>
          <w:r w:rsidRPr="009B7E2D">
            <w:rPr>
              <w:rFonts w:ascii="Arial" w:eastAsia="Arial" w:hAnsi="Arial"/>
              <w:b/>
              <w:sz w:val="18"/>
              <w:szCs w:val="18"/>
            </w:rPr>
            <w:fldChar w:fldCharType="begin"/>
          </w:r>
          <w:r w:rsidRPr="009B7E2D">
            <w:rPr>
              <w:rFonts w:ascii="Arial" w:eastAsia="Arial" w:hAnsi="Arial"/>
              <w:b/>
              <w:sz w:val="18"/>
              <w:szCs w:val="18"/>
            </w:rPr>
            <w:instrText xml:space="preserve"> SECTIONPAGES   \* MERGEFORMAT </w:instrText>
          </w:r>
          <w:r w:rsidRPr="009B7E2D">
            <w:rPr>
              <w:rFonts w:ascii="Arial" w:eastAsia="Arial" w:hAnsi="Arial"/>
              <w:b/>
              <w:sz w:val="18"/>
              <w:szCs w:val="18"/>
            </w:rPr>
            <w:fldChar w:fldCharType="separate"/>
          </w:r>
          <w:r w:rsidR="00FA59AB" w:rsidRPr="00FA59AB">
            <w:rPr>
              <w:rFonts w:ascii="Arial" w:eastAsia="Arial" w:hAnsi="Arial"/>
              <w:b/>
              <w:noProof/>
              <w:sz w:val="18"/>
            </w:rPr>
            <w:t>22</w:t>
          </w:r>
          <w:r w:rsidRPr="009B7E2D">
            <w:rPr>
              <w:rFonts w:ascii="Arial" w:eastAsia="Arial" w:hAnsi="Arial"/>
              <w:b/>
              <w:sz w:val="18"/>
              <w:szCs w:val="18"/>
            </w:rPr>
            <w:fldChar w:fldCharType="end"/>
          </w:r>
        </w:p>
      </w:tc>
      <w:tc>
        <w:tcPr>
          <w:tcW w:w="3192" w:type="dxa"/>
          <w:shd w:val="clear" w:color="auto" w:fill="auto"/>
        </w:tcPr>
        <w:p w14:paraId="154CD7DE" w14:textId="77777777" w:rsidR="00913275" w:rsidRPr="00B6485B" w:rsidRDefault="00913275" w:rsidP="0037000B">
          <w:pPr>
            <w:tabs>
              <w:tab w:val="center" w:pos="4680"/>
              <w:tab w:val="right" w:pos="9360"/>
            </w:tabs>
            <w:rPr>
              <w:rFonts w:ascii="Arial" w:eastAsia="Arial" w:hAnsi="Arial" w:cs="Arial"/>
              <w:sz w:val="18"/>
              <w:szCs w:val="18"/>
            </w:rPr>
          </w:pPr>
        </w:p>
      </w:tc>
    </w:tr>
  </w:tbl>
  <w:p w14:paraId="2B737AFD" w14:textId="77777777" w:rsidR="00913275" w:rsidRPr="00632F5F" w:rsidRDefault="00913275" w:rsidP="0037000B">
    <w:pPr>
      <w:pStyle w:val="Footer"/>
      <w:rPr>
        <w:rFonts w:ascii="Arial" w:eastAsia="Arial" w:hAnsi="Arial" w:cs="Arial"/>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5E597" w14:textId="77777777" w:rsidR="00FA59AB" w:rsidRDefault="00FA5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D05A8" w14:textId="77777777" w:rsidR="00127364" w:rsidRDefault="00127364" w:rsidP="00632F5F">
      <w:r>
        <w:separator/>
      </w:r>
    </w:p>
  </w:footnote>
  <w:footnote w:type="continuationSeparator" w:id="0">
    <w:p w14:paraId="5C97D2EA" w14:textId="77777777" w:rsidR="00127364" w:rsidRDefault="00127364" w:rsidP="00632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8ABE5" w14:textId="77777777" w:rsidR="00FA59AB" w:rsidRDefault="00FA59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AD4E1" w14:textId="77777777" w:rsidR="00FA59AB" w:rsidRDefault="00FA59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7CDE8" w14:textId="77777777" w:rsidR="00FA59AB" w:rsidRDefault="00FA59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02C10"/>
    <w:multiLevelType w:val="hybridMultilevel"/>
    <w:tmpl w:val="6994CF7A"/>
    <w:lvl w:ilvl="0" w:tplc="F692F2B0">
      <w:start w:val="1"/>
      <w:numFmt w:val="upperLetter"/>
      <w:lvlText w:val="%1."/>
      <w:lvlJc w:val="left"/>
      <w:pPr>
        <w:ind w:left="1080" w:hanging="360"/>
      </w:pPr>
      <w:rPr>
        <w:rFonts w:eastAsiaTheme="minorHAnsi"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3E3509"/>
    <w:multiLevelType w:val="hybridMultilevel"/>
    <w:tmpl w:val="CF9073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EC040A0"/>
    <w:multiLevelType w:val="hybridMultilevel"/>
    <w:tmpl w:val="F2544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37534"/>
    <w:multiLevelType w:val="hybridMultilevel"/>
    <w:tmpl w:val="25D8116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6B62DA"/>
    <w:multiLevelType w:val="hybridMultilevel"/>
    <w:tmpl w:val="58FADD2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7F5E17"/>
    <w:multiLevelType w:val="hybridMultilevel"/>
    <w:tmpl w:val="B0760BF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8F2782B"/>
    <w:multiLevelType w:val="hybridMultilevel"/>
    <w:tmpl w:val="1D407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A523B2B"/>
    <w:multiLevelType w:val="hybridMultilevel"/>
    <w:tmpl w:val="555A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80587"/>
    <w:multiLevelType w:val="hybridMultilevel"/>
    <w:tmpl w:val="D78EE48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9220ECA"/>
    <w:multiLevelType w:val="hybridMultilevel"/>
    <w:tmpl w:val="07AE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3F5086"/>
    <w:multiLevelType w:val="hybridMultilevel"/>
    <w:tmpl w:val="B7B2C428"/>
    <w:lvl w:ilvl="0" w:tplc="BCDE4908">
      <w:start w:val="1"/>
      <w:numFmt w:val="decimal"/>
      <w:lvlText w:val="%1."/>
      <w:lvlJc w:val="left"/>
      <w:pPr>
        <w:ind w:left="900" w:hanging="360"/>
      </w:pPr>
      <w:rPr>
        <w:rFonts w:hint="default"/>
        <w:b/>
        <w:bCs/>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6C390B0A"/>
    <w:multiLevelType w:val="hybridMultilevel"/>
    <w:tmpl w:val="049E9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687966"/>
    <w:multiLevelType w:val="hybridMultilevel"/>
    <w:tmpl w:val="0A04B9E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4913EF2"/>
    <w:multiLevelType w:val="hybridMultilevel"/>
    <w:tmpl w:val="E3502572"/>
    <w:lvl w:ilvl="0" w:tplc="F4C490E2">
      <w:start w:val="1"/>
      <w:numFmt w:val="decimal"/>
      <w:pStyle w:val="PONumberedSection"/>
      <w:lvlText w:val="%1."/>
      <w:lvlJc w:val="left"/>
      <w:pPr>
        <w:ind w:left="450" w:hanging="360"/>
      </w:pPr>
      <w:rPr>
        <w:rFonts w:ascii="Arial" w:hAnsi="Arial" w:cs="Arial"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EC01C8"/>
    <w:multiLevelType w:val="hybridMultilevel"/>
    <w:tmpl w:val="9CE45AF6"/>
    <w:lvl w:ilvl="0" w:tplc="F006AF30">
      <w:start w:val="1"/>
      <w:numFmt w:val="upperLetter"/>
      <w:pStyle w:val="POprotectionslist"/>
      <w:lvlText w:val="%1."/>
      <w:lvlJc w:val="left"/>
      <w:pPr>
        <w:ind w:left="450" w:hanging="360"/>
      </w:pPr>
      <w:rPr>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C56071"/>
    <w:multiLevelType w:val="hybridMultilevel"/>
    <w:tmpl w:val="A65CC5F0"/>
    <w:lvl w:ilvl="0" w:tplc="D11CC5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0"/>
  </w:num>
  <w:num w:numId="3">
    <w:abstractNumId w:val="4"/>
  </w:num>
  <w:num w:numId="4">
    <w:abstractNumId w:val="13"/>
  </w:num>
  <w:num w:numId="5">
    <w:abstractNumId w:val="14"/>
  </w:num>
  <w:num w:numId="6">
    <w:abstractNumId w:val="2"/>
  </w:num>
  <w:num w:numId="7">
    <w:abstractNumId w:val="11"/>
  </w:num>
  <w:num w:numId="8">
    <w:abstractNumId w:val="7"/>
  </w:num>
  <w:num w:numId="9">
    <w:abstractNumId w:val="3"/>
  </w:num>
  <w:num w:numId="10">
    <w:abstractNumId w:val="1"/>
  </w:num>
  <w:num w:numId="11">
    <w:abstractNumId w:val="8"/>
  </w:num>
  <w:num w:numId="12">
    <w:abstractNumId w:val="9"/>
  </w:num>
  <w:num w:numId="13">
    <w:abstractNumId w:val="0"/>
  </w:num>
  <w:num w:numId="14">
    <w:abstractNumId w:val="14"/>
    <w:lvlOverride w:ilvl="0">
      <w:startOverride w:val="1"/>
    </w:lvlOverride>
  </w:num>
  <w:num w:numId="15">
    <w:abstractNumId w:val="12"/>
  </w:num>
  <w:num w:numId="16">
    <w:abstractNumId w:val="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77B"/>
    <w:rsid w:val="000019C7"/>
    <w:rsid w:val="00004A27"/>
    <w:rsid w:val="00005AE1"/>
    <w:rsid w:val="000066CB"/>
    <w:rsid w:val="000071DB"/>
    <w:rsid w:val="000124A3"/>
    <w:rsid w:val="00012634"/>
    <w:rsid w:val="00016921"/>
    <w:rsid w:val="000200B8"/>
    <w:rsid w:val="00021990"/>
    <w:rsid w:val="0002206C"/>
    <w:rsid w:val="000223DB"/>
    <w:rsid w:val="00022E57"/>
    <w:rsid w:val="00023A68"/>
    <w:rsid w:val="00024DB0"/>
    <w:rsid w:val="0002514D"/>
    <w:rsid w:val="00034043"/>
    <w:rsid w:val="00034057"/>
    <w:rsid w:val="00036660"/>
    <w:rsid w:val="0003696B"/>
    <w:rsid w:val="00036F5D"/>
    <w:rsid w:val="000372AF"/>
    <w:rsid w:val="00040FF3"/>
    <w:rsid w:val="000414F7"/>
    <w:rsid w:val="00042C57"/>
    <w:rsid w:val="00046842"/>
    <w:rsid w:val="0004786F"/>
    <w:rsid w:val="0005136A"/>
    <w:rsid w:val="00051F9D"/>
    <w:rsid w:val="00054B9D"/>
    <w:rsid w:val="000551D8"/>
    <w:rsid w:val="0005744C"/>
    <w:rsid w:val="00057F4C"/>
    <w:rsid w:val="00057F51"/>
    <w:rsid w:val="00061C54"/>
    <w:rsid w:val="00062526"/>
    <w:rsid w:val="00063C17"/>
    <w:rsid w:val="00064B1C"/>
    <w:rsid w:val="0006515F"/>
    <w:rsid w:val="00066244"/>
    <w:rsid w:val="0007235C"/>
    <w:rsid w:val="000729E2"/>
    <w:rsid w:val="00075561"/>
    <w:rsid w:val="000758FF"/>
    <w:rsid w:val="00077BE7"/>
    <w:rsid w:val="0008240B"/>
    <w:rsid w:val="00082EDF"/>
    <w:rsid w:val="000862B7"/>
    <w:rsid w:val="000873BA"/>
    <w:rsid w:val="00091979"/>
    <w:rsid w:val="0009229E"/>
    <w:rsid w:val="00093E89"/>
    <w:rsid w:val="000941A8"/>
    <w:rsid w:val="00095772"/>
    <w:rsid w:val="000A2ABF"/>
    <w:rsid w:val="000A51DD"/>
    <w:rsid w:val="000A7CE3"/>
    <w:rsid w:val="000B06A8"/>
    <w:rsid w:val="000B1CE3"/>
    <w:rsid w:val="000B3257"/>
    <w:rsid w:val="000B3D7D"/>
    <w:rsid w:val="000B46C2"/>
    <w:rsid w:val="000B525B"/>
    <w:rsid w:val="000B5EAF"/>
    <w:rsid w:val="000B610C"/>
    <w:rsid w:val="000B692E"/>
    <w:rsid w:val="000C0D79"/>
    <w:rsid w:val="000C0F89"/>
    <w:rsid w:val="000C265A"/>
    <w:rsid w:val="000C325A"/>
    <w:rsid w:val="000C61B7"/>
    <w:rsid w:val="000D5D4A"/>
    <w:rsid w:val="000E0180"/>
    <w:rsid w:val="000E12B2"/>
    <w:rsid w:val="000E3ADD"/>
    <w:rsid w:val="000E448E"/>
    <w:rsid w:val="000E44B4"/>
    <w:rsid w:val="000F0FFB"/>
    <w:rsid w:val="000F1DB7"/>
    <w:rsid w:val="001010EA"/>
    <w:rsid w:val="00102300"/>
    <w:rsid w:val="001051F7"/>
    <w:rsid w:val="00106706"/>
    <w:rsid w:val="001068ED"/>
    <w:rsid w:val="00107650"/>
    <w:rsid w:val="00110034"/>
    <w:rsid w:val="0011084A"/>
    <w:rsid w:val="0011086A"/>
    <w:rsid w:val="00111BA2"/>
    <w:rsid w:val="0011456C"/>
    <w:rsid w:val="0011519E"/>
    <w:rsid w:val="0011604E"/>
    <w:rsid w:val="00117152"/>
    <w:rsid w:val="00121A0C"/>
    <w:rsid w:val="0012445C"/>
    <w:rsid w:val="001251C7"/>
    <w:rsid w:val="00127364"/>
    <w:rsid w:val="001330BC"/>
    <w:rsid w:val="00134757"/>
    <w:rsid w:val="00135B51"/>
    <w:rsid w:val="00137E27"/>
    <w:rsid w:val="00141EA2"/>
    <w:rsid w:val="00142507"/>
    <w:rsid w:val="00146758"/>
    <w:rsid w:val="00153C2F"/>
    <w:rsid w:val="0015407B"/>
    <w:rsid w:val="00156F34"/>
    <w:rsid w:val="00157009"/>
    <w:rsid w:val="00157358"/>
    <w:rsid w:val="00160AFA"/>
    <w:rsid w:val="00162D3D"/>
    <w:rsid w:val="00164353"/>
    <w:rsid w:val="0016770D"/>
    <w:rsid w:val="0017055A"/>
    <w:rsid w:val="00171591"/>
    <w:rsid w:val="00172C5F"/>
    <w:rsid w:val="001768CF"/>
    <w:rsid w:val="0017727A"/>
    <w:rsid w:val="00177C73"/>
    <w:rsid w:val="001800EC"/>
    <w:rsid w:val="00180585"/>
    <w:rsid w:val="00180D85"/>
    <w:rsid w:val="00183028"/>
    <w:rsid w:val="00186A24"/>
    <w:rsid w:val="00187BC7"/>
    <w:rsid w:val="001957D7"/>
    <w:rsid w:val="001A1EF8"/>
    <w:rsid w:val="001A2BD0"/>
    <w:rsid w:val="001A4A31"/>
    <w:rsid w:val="001A7462"/>
    <w:rsid w:val="001A7AB4"/>
    <w:rsid w:val="001A7B12"/>
    <w:rsid w:val="001A7FA6"/>
    <w:rsid w:val="001B54BD"/>
    <w:rsid w:val="001B5A6D"/>
    <w:rsid w:val="001B64F3"/>
    <w:rsid w:val="001C5930"/>
    <w:rsid w:val="001C6672"/>
    <w:rsid w:val="001C79AD"/>
    <w:rsid w:val="001D2FA3"/>
    <w:rsid w:val="001D3A1C"/>
    <w:rsid w:val="001D4E3B"/>
    <w:rsid w:val="001D516A"/>
    <w:rsid w:val="001D5CAF"/>
    <w:rsid w:val="001D6B2E"/>
    <w:rsid w:val="001F01DE"/>
    <w:rsid w:val="001F1918"/>
    <w:rsid w:val="001F28BA"/>
    <w:rsid w:val="001F3088"/>
    <w:rsid w:val="001F351E"/>
    <w:rsid w:val="001F47A4"/>
    <w:rsid w:val="001F52CB"/>
    <w:rsid w:val="001F6EC5"/>
    <w:rsid w:val="001F71D3"/>
    <w:rsid w:val="001F7C52"/>
    <w:rsid w:val="0020269C"/>
    <w:rsid w:val="00203A79"/>
    <w:rsid w:val="00205FA3"/>
    <w:rsid w:val="002127E1"/>
    <w:rsid w:val="002135C9"/>
    <w:rsid w:val="00214025"/>
    <w:rsid w:val="00214379"/>
    <w:rsid w:val="00217F68"/>
    <w:rsid w:val="002242A0"/>
    <w:rsid w:val="0022490D"/>
    <w:rsid w:val="002320F0"/>
    <w:rsid w:val="00233F65"/>
    <w:rsid w:val="00234A76"/>
    <w:rsid w:val="00235E8D"/>
    <w:rsid w:val="00243988"/>
    <w:rsid w:val="002454E8"/>
    <w:rsid w:val="00245C79"/>
    <w:rsid w:val="002514EA"/>
    <w:rsid w:val="00251C15"/>
    <w:rsid w:val="00254017"/>
    <w:rsid w:val="002575DE"/>
    <w:rsid w:val="00260F41"/>
    <w:rsid w:val="002622C9"/>
    <w:rsid w:val="0026276F"/>
    <w:rsid w:val="002641CD"/>
    <w:rsid w:val="002662F2"/>
    <w:rsid w:val="00267379"/>
    <w:rsid w:val="002676BB"/>
    <w:rsid w:val="00267B19"/>
    <w:rsid w:val="0027132A"/>
    <w:rsid w:val="00276C6C"/>
    <w:rsid w:val="002810AC"/>
    <w:rsid w:val="00282823"/>
    <w:rsid w:val="00283B22"/>
    <w:rsid w:val="0028562D"/>
    <w:rsid w:val="00287E9D"/>
    <w:rsid w:val="00290B75"/>
    <w:rsid w:val="00291956"/>
    <w:rsid w:val="00292FF7"/>
    <w:rsid w:val="002935D8"/>
    <w:rsid w:val="00293988"/>
    <w:rsid w:val="00296C0A"/>
    <w:rsid w:val="00296C74"/>
    <w:rsid w:val="00297890"/>
    <w:rsid w:val="002B1358"/>
    <w:rsid w:val="002B1F3C"/>
    <w:rsid w:val="002B2F1A"/>
    <w:rsid w:val="002B39EC"/>
    <w:rsid w:val="002B579A"/>
    <w:rsid w:val="002B61BF"/>
    <w:rsid w:val="002C1687"/>
    <w:rsid w:val="002C1AF0"/>
    <w:rsid w:val="002C3A3A"/>
    <w:rsid w:val="002C469F"/>
    <w:rsid w:val="002C4B18"/>
    <w:rsid w:val="002D6248"/>
    <w:rsid w:val="002D7372"/>
    <w:rsid w:val="002D73E4"/>
    <w:rsid w:val="002E39DE"/>
    <w:rsid w:val="002E5140"/>
    <w:rsid w:val="002F0F74"/>
    <w:rsid w:val="002F1335"/>
    <w:rsid w:val="002F184B"/>
    <w:rsid w:val="002F22FA"/>
    <w:rsid w:val="002F3D34"/>
    <w:rsid w:val="002F59EE"/>
    <w:rsid w:val="0030044A"/>
    <w:rsid w:val="003033AB"/>
    <w:rsid w:val="003038A4"/>
    <w:rsid w:val="00304192"/>
    <w:rsid w:val="00304F7C"/>
    <w:rsid w:val="00307A1F"/>
    <w:rsid w:val="003110B9"/>
    <w:rsid w:val="0031304A"/>
    <w:rsid w:val="00314B0A"/>
    <w:rsid w:val="00315EB8"/>
    <w:rsid w:val="00316C4B"/>
    <w:rsid w:val="00317E0D"/>
    <w:rsid w:val="00321D29"/>
    <w:rsid w:val="00323245"/>
    <w:rsid w:val="0032589A"/>
    <w:rsid w:val="00325E04"/>
    <w:rsid w:val="00325F39"/>
    <w:rsid w:val="00327574"/>
    <w:rsid w:val="00330D49"/>
    <w:rsid w:val="00330E17"/>
    <w:rsid w:val="00330E6F"/>
    <w:rsid w:val="003361C6"/>
    <w:rsid w:val="00337526"/>
    <w:rsid w:val="00341B66"/>
    <w:rsid w:val="003435E5"/>
    <w:rsid w:val="00344578"/>
    <w:rsid w:val="0034730F"/>
    <w:rsid w:val="003504FB"/>
    <w:rsid w:val="00350894"/>
    <w:rsid w:val="003510B7"/>
    <w:rsid w:val="003525E9"/>
    <w:rsid w:val="00353036"/>
    <w:rsid w:val="0035349C"/>
    <w:rsid w:val="00355CAA"/>
    <w:rsid w:val="00355D56"/>
    <w:rsid w:val="003578B2"/>
    <w:rsid w:val="00357FEB"/>
    <w:rsid w:val="00361845"/>
    <w:rsid w:val="0036241C"/>
    <w:rsid w:val="00363028"/>
    <w:rsid w:val="0036407C"/>
    <w:rsid w:val="00365BC6"/>
    <w:rsid w:val="0037000B"/>
    <w:rsid w:val="0037176E"/>
    <w:rsid w:val="003718A0"/>
    <w:rsid w:val="003757DB"/>
    <w:rsid w:val="003774EF"/>
    <w:rsid w:val="0038316D"/>
    <w:rsid w:val="00385BA8"/>
    <w:rsid w:val="003905E1"/>
    <w:rsid w:val="00391555"/>
    <w:rsid w:val="00391DB5"/>
    <w:rsid w:val="0039352F"/>
    <w:rsid w:val="003955DB"/>
    <w:rsid w:val="00395868"/>
    <w:rsid w:val="00396800"/>
    <w:rsid w:val="003A0B96"/>
    <w:rsid w:val="003A0EDE"/>
    <w:rsid w:val="003A14D9"/>
    <w:rsid w:val="003A17A5"/>
    <w:rsid w:val="003A62E7"/>
    <w:rsid w:val="003A69E9"/>
    <w:rsid w:val="003B1105"/>
    <w:rsid w:val="003B2655"/>
    <w:rsid w:val="003B6D85"/>
    <w:rsid w:val="003B76E9"/>
    <w:rsid w:val="003B7C3B"/>
    <w:rsid w:val="003C0192"/>
    <w:rsid w:val="003C0DD3"/>
    <w:rsid w:val="003C1582"/>
    <w:rsid w:val="003C1DFB"/>
    <w:rsid w:val="003C2D0E"/>
    <w:rsid w:val="003C3E0E"/>
    <w:rsid w:val="003D0A4F"/>
    <w:rsid w:val="003D1466"/>
    <w:rsid w:val="003D1825"/>
    <w:rsid w:val="003D1CEB"/>
    <w:rsid w:val="003D59D1"/>
    <w:rsid w:val="003D5D5C"/>
    <w:rsid w:val="003D7665"/>
    <w:rsid w:val="003E188C"/>
    <w:rsid w:val="003E5BF5"/>
    <w:rsid w:val="003E7B0A"/>
    <w:rsid w:val="003E7E6D"/>
    <w:rsid w:val="003F6DB6"/>
    <w:rsid w:val="00400138"/>
    <w:rsid w:val="00400912"/>
    <w:rsid w:val="00402B27"/>
    <w:rsid w:val="00404FEE"/>
    <w:rsid w:val="00406462"/>
    <w:rsid w:val="00410316"/>
    <w:rsid w:val="004119F0"/>
    <w:rsid w:val="00412919"/>
    <w:rsid w:val="004202C0"/>
    <w:rsid w:val="00425141"/>
    <w:rsid w:val="004348B1"/>
    <w:rsid w:val="00434B43"/>
    <w:rsid w:val="00434EBF"/>
    <w:rsid w:val="004403F3"/>
    <w:rsid w:val="004404B3"/>
    <w:rsid w:val="00440665"/>
    <w:rsid w:val="0044621B"/>
    <w:rsid w:val="00450B89"/>
    <w:rsid w:val="00452CBB"/>
    <w:rsid w:val="004544F3"/>
    <w:rsid w:val="00454CD0"/>
    <w:rsid w:val="004601DD"/>
    <w:rsid w:val="00460CC1"/>
    <w:rsid w:val="0046161D"/>
    <w:rsid w:val="00463420"/>
    <w:rsid w:val="00465C41"/>
    <w:rsid w:val="00467191"/>
    <w:rsid w:val="00470E0B"/>
    <w:rsid w:val="00470E2A"/>
    <w:rsid w:val="00473AC4"/>
    <w:rsid w:val="00473D2A"/>
    <w:rsid w:val="00475020"/>
    <w:rsid w:val="00475D88"/>
    <w:rsid w:val="00475ED3"/>
    <w:rsid w:val="00476FBF"/>
    <w:rsid w:val="004800B6"/>
    <w:rsid w:val="00481471"/>
    <w:rsid w:val="004833E0"/>
    <w:rsid w:val="00484481"/>
    <w:rsid w:val="00487EF5"/>
    <w:rsid w:val="00490C9C"/>
    <w:rsid w:val="00491CC4"/>
    <w:rsid w:val="00492711"/>
    <w:rsid w:val="00494C25"/>
    <w:rsid w:val="0049627A"/>
    <w:rsid w:val="00496BB8"/>
    <w:rsid w:val="004A0EB3"/>
    <w:rsid w:val="004A3204"/>
    <w:rsid w:val="004A5840"/>
    <w:rsid w:val="004A6BE9"/>
    <w:rsid w:val="004A7508"/>
    <w:rsid w:val="004B0D20"/>
    <w:rsid w:val="004B0F77"/>
    <w:rsid w:val="004B4874"/>
    <w:rsid w:val="004C225D"/>
    <w:rsid w:val="004C2DFA"/>
    <w:rsid w:val="004C3CFC"/>
    <w:rsid w:val="004C4492"/>
    <w:rsid w:val="004C52CA"/>
    <w:rsid w:val="004C6D5D"/>
    <w:rsid w:val="004C7A9A"/>
    <w:rsid w:val="004D1D10"/>
    <w:rsid w:val="004D4B8A"/>
    <w:rsid w:val="004D5118"/>
    <w:rsid w:val="004E0269"/>
    <w:rsid w:val="004E1430"/>
    <w:rsid w:val="004E2AE7"/>
    <w:rsid w:val="004E35EB"/>
    <w:rsid w:val="004E3B96"/>
    <w:rsid w:val="004F04A4"/>
    <w:rsid w:val="004F068B"/>
    <w:rsid w:val="004F1CA7"/>
    <w:rsid w:val="004F36FF"/>
    <w:rsid w:val="004F48A1"/>
    <w:rsid w:val="004F54A4"/>
    <w:rsid w:val="004F6A66"/>
    <w:rsid w:val="004F7E83"/>
    <w:rsid w:val="00500F74"/>
    <w:rsid w:val="005011C4"/>
    <w:rsid w:val="0050141B"/>
    <w:rsid w:val="00501C3C"/>
    <w:rsid w:val="00501EDA"/>
    <w:rsid w:val="0050527E"/>
    <w:rsid w:val="00507C67"/>
    <w:rsid w:val="005107F3"/>
    <w:rsid w:val="00512713"/>
    <w:rsid w:val="00512900"/>
    <w:rsid w:val="005151C8"/>
    <w:rsid w:val="00515E85"/>
    <w:rsid w:val="00517380"/>
    <w:rsid w:val="00517A80"/>
    <w:rsid w:val="0052101D"/>
    <w:rsid w:val="00530179"/>
    <w:rsid w:val="00533309"/>
    <w:rsid w:val="00534132"/>
    <w:rsid w:val="005412ED"/>
    <w:rsid w:val="00541B86"/>
    <w:rsid w:val="005421FA"/>
    <w:rsid w:val="00542E7A"/>
    <w:rsid w:val="00543D4C"/>
    <w:rsid w:val="005446E5"/>
    <w:rsid w:val="00544BB1"/>
    <w:rsid w:val="00555191"/>
    <w:rsid w:val="00557A1B"/>
    <w:rsid w:val="00561249"/>
    <w:rsid w:val="00564E62"/>
    <w:rsid w:val="005662F0"/>
    <w:rsid w:val="0056709E"/>
    <w:rsid w:val="0057072E"/>
    <w:rsid w:val="00575343"/>
    <w:rsid w:val="00575B70"/>
    <w:rsid w:val="00576FF5"/>
    <w:rsid w:val="005773B8"/>
    <w:rsid w:val="005817E1"/>
    <w:rsid w:val="0058350D"/>
    <w:rsid w:val="0058414B"/>
    <w:rsid w:val="005851AB"/>
    <w:rsid w:val="00585612"/>
    <w:rsid w:val="00586919"/>
    <w:rsid w:val="005872C6"/>
    <w:rsid w:val="005877CE"/>
    <w:rsid w:val="005903FE"/>
    <w:rsid w:val="0059110F"/>
    <w:rsid w:val="00591565"/>
    <w:rsid w:val="005961A8"/>
    <w:rsid w:val="005A08B2"/>
    <w:rsid w:val="005A28DB"/>
    <w:rsid w:val="005A53A5"/>
    <w:rsid w:val="005A5578"/>
    <w:rsid w:val="005B2EAB"/>
    <w:rsid w:val="005B3ACF"/>
    <w:rsid w:val="005B3B43"/>
    <w:rsid w:val="005B5598"/>
    <w:rsid w:val="005B6A64"/>
    <w:rsid w:val="005B7C5A"/>
    <w:rsid w:val="005C1D81"/>
    <w:rsid w:val="005C3489"/>
    <w:rsid w:val="005C39B2"/>
    <w:rsid w:val="005C51C6"/>
    <w:rsid w:val="005C7C69"/>
    <w:rsid w:val="005D4B15"/>
    <w:rsid w:val="005D5A42"/>
    <w:rsid w:val="005D5EC1"/>
    <w:rsid w:val="005E01A5"/>
    <w:rsid w:val="005E0AFA"/>
    <w:rsid w:val="005E3F39"/>
    <w:rsid w:val="005E71F9"/>
    <w:rsid w:val="005F2439"/>
    <w:rsid w:val="005F4845"/>
    <w:rsid w:val="005F564C"/>
    <w:rsid w:val="006006B7"/>
    <w:rsid w:val="00600B6E"/>
    <w:rsid w:val="00601268"/>
    <w:rsid w:val="006014E4"/>
    <w:rsid w:val="006027BA"/>
    <w:rsid w:val="00604569"/>
    <w:rsid w:val="0060456D"/>
    <w:rsid w:val="006046CE"/>
    <w:rsid w:val="00612C3F"/>
    <w:rsid w:val="006149BB"/>
    <w:rsid w:val="006151DF"/>
    <w:rsid w:val="00616509"/>
    <w:rsid w:val="00620A81"/>
    <w:rsid w:val="0062282D"/>
    <w:rsid w:val="00622899"/>
    <w:rsid w:val="00622FFF"/>
    <w:rsid w:val="00623BE1"/>
    <w:rsid w:val="00625FD4"/>
    <w:rsid w:val="00626CBB"/>
    <w:rsid w:val="0062700E"/>
    <w:rsid w:val="00630084"/>
    <w:rsid w:val="006308F7"/>
    <w:rsid w:val="0063114E"/>
    <w:rsid w:val="00632F5F"/>
    <w:rsid w:val="0063638C"/>
    <w:rsid w:val="00636F00"/>
    <w:rsid w:val="006409F6"/>
    <w:rsid w:val="00641528"/>
    <w:rsid w:val="00642B81"/>
    <w:rsid w:val="006451FE"/>
    <w:rsid w:val="006454D1"/>
    <w:rsid w:val="006463A1"/>
    <w:rsid w:val="006465C7"/>
    <w:rsid w:val="00653487"/>
    <w:rsid w:val="00653666"/>
    <w:rsid w:val="00654796"/>
    <w:rsid w:val="006549E9"/>
    <w:rsid w:val="00655038"/>
    <w:rsid w:val="006577A5"/>
    <w:rsid w:val="006669F2"/>
    <w:rsid w:val="0066740E"/>
    <w:rsid w:val="006703D9"/>
    <w:rsid w:val="00671DE1"/>
    <w:rsid w:val="006736B3"/>
    <w:rsid w:val="0067423D"/>
    <w:rsid w:val="00674262"/>
    <w:rsid w:val="00674480"/>
    <w:rsid w:val="00677F0C"/>
    <w:rsid w:val="006810BE"/>
    <w:rsid w:val="00681321"/>
    <w:rsid w:val="0068184C"/>
    <w:rsid w:val="00687A7F"/>
    <w:rsid w:val="006904A0"/>
    <w:rsid w:val="00690847"/>
    <w:rsid w:val="00690D22"/>
    <w:rsid w:val="006915C1"/>
    <w:rsid w:val="00691CB0"/>
    <w:rsid w:val="00693F9A"/>
    <w:rsid w:val="006971A9"/>
    <w:rsid w:val="006A1396"/>
    <w:rsid w:val="006A3C55"/>
    <w:rsid w:val="006A516C"/>
    <w:rsid w:val="006A5318"/>
    <w:rsid w:val="006A583E"/>
    <w:rsid w:val="006A6A2F"/>
    <w:rsid w:val="006A6E04"/>
    <w:rsid w:val="006B1310"/>
    <w:rsid w:val="006B1A85"/>
    <w:rsid w:val="006B37EB"/>
    <w:rsid w:val="006B49A3"/>
    <w:rsid w:val="006B4D0F"/>
    <w:rsid w:val="006B6FB2"/>
    <w:rsid w:val="006C52A1"/>
    <w:rsid w:val="006C59E6"/>
    <w:rsid w:val="006C778E"/>
    <w:rsid w:val="006D08C7"/>
    <w:rsid w:val="006D1102"/>
    <w:rsid w:val="006D1BAE"/>
    <w:rsid w:val="006D4F7E"/>
    <w:rsid w:val="006E0B1A"/>
    <w:rsid w:val="006E0F44"/>
    <w:rsid w:val="006E289A"/>
    <w:rsid w:val="006E436D"/>
    <w:rsid w:val="006E6AD3"/>
    <w:rsid w:val="006E7E26"/>
    <w:rsid w:val="006F0403"/>
    <w:rsid w:val="006F153D"/>
    <w:rsid w:val="006F195D"/>
    <w:rsid w:val="006F3E65"/>
    <w:rsid w:val="006F4D08"/>
    <w:rsid w:val="00700C5F"/>
    <w:rsid w:val="007020E0"/>
    <w:rsid w:val="007068B9"/>
    <w:rsid w:val="007076E9"/>
    <w:rsid w:val="00711900"/>
    <w:rsid w:val="00712826"/>
    <w:rsid w:val="007131DB"/>
    <w:rsid w:val="00713BB0"/>
    <w:rsid w:val="0071449F"/>
    <w:rsid w:val="00714FAF"/>
    <w:rsid w:val="00715AF6"/>
    <w:rsid w:val="0071659E"/>
    <w:rsid w:val="00720ABE"/>
    <w:rsid w:val="00721F29"/>
    <w:rsid w:val="00724017"/>
    <w:rsid w:val="00725E62"/>
    <w:rsid w:val="00726C54"/>
    <w:rsid w:val="007274E2"/>
    <w:rsid w:val="00731EDA"/>
    <w:rsid w:val="00731F74"/>
    <w:rsid w:val="00735BBC"/>
    <w:rsid w:val="00740428"/>
    <w:rsid w:val="0074215E"/>
    <w:rsid w:val="00744AD8"/>
    <w:rsid w:val="00744B57"/>
    <w:rsid w:val="007473BA"/>
    <w:rsid w:val="0075563E"/>
    <w:rsid w:val="00755F95"/>
    <w:rsid w:val="007578EB"/>
    <w:rsid w:val="00760955"/>
    <w:rsid w:val="00763FAF"/>
    <w:rsid w:val="00764138"/>
    <w:rsid w:val="0076431A"/>
    <w:rsid w:val="00767967"/>
    <w:rsid w:val="00770CC6"/>
    <w:rsid w:val="00771544"/>
    <w:rsid w:val="00772C6C"/>
    <w:rsid w:val="00773317"/>
    <w:rsid w:val="00773CA7"/>
    <w:rsid w:val="00773F0D"/>
    <w:rsid w:val="00776224"/>
    <w:rsid w:val="00777E1B"/>
    <w:rsid w:val="00781C7B"/>
    <w:rsid w:val="00782164"/>
    <w:rsid w:val="00782BB6"/>
    <w:rsid w:val="00783E2C"/>
    <w:rsid w:val="00784F84"/>
    <w:rsid w:val="0079017E"/>
    <w:rsid w:val="007932C0"/>
    <w:rsid w:val="0079629A"/>
    <w:rsid w:val="007966D9"/>
    <w:rsid w:val="00796CA5"/>
    <w:rsid w:val="007973A8"/>
    <w:rsid w:val="00797941"/>
    <w:rsid w:val="007A19ED"/>
    <w:rsid w:val="007A2095"/>
    <w:rsid w:val="007A3A37"/>
    <w:rsid w:val="007A58F5"/>
    <w:rsid w:val="007A73F9"/>
    <w:rsid w:val="007B0B87"/>
    <w:rsid w:val="007B0F7B"/>
    <w:rsid w:val="007B2DD8"/>
    <w:rsid w:val="007B2DF9"/>
    <w:rsid w:val="007B65B3"/>
    <w:rsid w:val="007B790E"/>
    <w:rsid w:val="007B79E0"/>
    <w:rsid w:val="007C06E0"/>
    <w:rsid w:val="007C19D2"/>
    <w:rsid w:val="007C48C5"/>
    <w:rsid w:val="007C5313"/>
    <w:rsid w:val="007C581B"/>
    <w:rsid w:val="007D2928"/>
    <w:rsid w:val="007D4438"/>
    <w:rsid w:val="007E040B"/>
    <w:rsid w:val="007E1408"/>
    <w:rsid w:val="007E29E9"/>
    <w:rsid w:val="007E2D7E"/>
    <w:rsid w:val="007E3380"/>
    <w:rsid w:val="007E40DF"/>
    <w:rsid w:val="007E532A"/>
    <w:rsid w:val="007F061F"/>
    <w:rsid w:val="007F0D79"/>
    <w:rsid w:val="007F3582"/>
    <w:rsid w:val="00802C87"/>
    <w:rsid w:val="00802E75"/>
    <w:rsid w:val="00803455"/>
    <w:rsid w:val="00803720"/>
    <w:rsid w:val="00803DF0"/>
    <w:rsid w:val="0080413A"/>
    <w:rsid w:val="00804247"/>
    <w:rsid w:val="00805328"/>
    <w:rsid w:val="008113F1"/>
    <w:rsid w:val="00812848"/>
    <w:rsid w:val="0081317B"/>
    <w:rsid w:val="00813985"/>
    <w:rsid w:val="008172F2"/>
    <w:rsid w:val="008228F0"/>
    <w:rsid w:val="00822F53"/>
    <w:rsid w:val="0082406D"/>
    <w:rsid w:val="00827616"/>
    <w:rsid w:val="0083079B"/>
    <w:rsid w:val="008310A0"/>
    <w:rsid w:val="008316A3"/>
    <w:rsid w:val="00833893"/>
    <w:rsid w:val="0083511E"/>
    <w:rsid w:val="00835125"/>
    <w:rsid w:val="00837F37"/>
    <w:rsid w:val="00844C85"/>
    <w:rsid w:val="00847C3A"/>
    <w:rsid w:val="008527F9"/>
    <w:rsid w:val="008537C5"/>
    <w:rsid w:val="00853C6E"/>
    <w:rsid w:val="00853CB0"/>
    <w:rsid w:val="00856F62"/>
    <w:rsid w:val="00857CD4"/>
    <w:rsid w:val="00862747"/>
    <w:rsid w:val="00863D6B"/>
    <w:rsid w:val="008649EE"/>
    <w:rsid w:val="008676E0"/>
    <w:rsid w:val="0087053E"/>
    <w:rsid w:val="0087131C"/>
    <w:rsid w:val="0087207F"/>
    <w:rsid w:val="00872813"/>
    <w:rsid w:val="008735C5"/>
    <w:rsid w:val="0087417E"/>
    <w:rsid w:val="00876776"/>
    <w:rsid w:val="00877EA4"/>
    <w:rsid w:val="00877FF3"/>
    <w:rsid w:val="008801F9"/>
    <w:rsid w:val="00880220"/>
    <w:rsid w:val="008826EF"/>
    <w:rsid w:val="00890084"/>
    <w:rsid w:val="00893148"/>
    <w:rsid w:val="00897FF3"/>
    <w:rsid w:val="008A0F6A"/>
    <w:rsid w:val="008A1AA1"/>
    <w:rsid w:val="008A3A55"/>
    <w:rsid w:val="008A430D"/>
    <w:rsid w:val="008A5462"/>
    <w:rsid w:val="008A57B2"/>
    <w:rsid w:val="008A5C89"/>
    <w:rsid w:val="008A7B11"/>
    <w:rsid w:val="008B229C"/>
    <w:rsid w:val="008B274F"/>
    <w:rsid w:val="008B41F5"/>
    <w:rsid w:val="008B4AC7"/>
    <w:rsid w:val="008B672F"/>
    <w:rsid w:val="008C12AE"/>
    <w:rsid w:val="008D0821"/>
    <w:rsid w:val="008D0BA8"/>
    <w:rsid w:val="008D0E54"/>
    <w:rsid w:val="008D23D2"/>
    <w:rsid w:val="008D549F"/>
    <w:rsid w:val="008D7645"/>
    <w:rsid w:val="008E0A40"/>
    <w:rsid w:val="008E0A96"/>
    <w:rsid w:val="008E1619"/>
    <w:rsid w:val="008E560C"/>
    <w:rsid w:val="008E5BCC"/>
    <w:rsid w:val="008E68B8"/>
    <w:rsid w:val="008F001A"/>
    <w:rsid w:val="008F0115"/>
    <w:rsid w:val="008F2195"/>
    <w:rsid w:val="008F21B5"/>
    <w:rsid w:val="008F2936"/>
    <w:rsid w:val="008F320A"/>
    <w:rsid w:val="008F3B47"/>
    <w:rsid w:val="008F5A5A"/>
    <w:rsid w:val="009000A1"/>
    <w:rsid w:val="00900193"/>
    <w:rsid w:val="00900810"/>
    <w:rsid w:val="00902A85"/>
    <w:rsid w:val="009046DA"/>
    <w:rsid w:val="00904940"/>
    <w:rsid w:val="0090553A"/>
    <w:rsid w:val="00913275"/>
    <w:rsid w:val="00913993"/>
    <w:rsid w:val="00917D31"/>
    <w:rsid w:val="0092228B"/>
    <w:rsid w:val="009272FE"/>
    <w:rsid w:val="00932916"/>
    <w:rsid w:val="00934EB1"/>
    <w:rsid w:val="0093538B"/>
    <w:rsid w:val="00936C8F"/>
    <w:rsid w:val="00936E2C"/>
    <w:rsid w:val="00937555"/>
    <w:rsid w:val="0093791D"/>
    <w:rsid w:val="00940541"/>
    <w:rsid w:val="00941081"/>
    <w:rsid w:val="00947AA6"/>
    <w:rsid w:val="00950C41"/>
    <w:rsid w:val="00950D27"/>
    <w:rsid w:val="00951803"/>
    <w:rsid w:val="00952DD4"/>
    <w:rsid w:val="0095353A"/>
    <w:rsid w:val="00953B8D"/>
    <w:rsid w:val="0095653F"/>
    <w:rsid w:val="00957772"/>
    <w:rsid w:val="009672B8"/>
    <w:rsid w:val="00967411"/>
    <w:rsid w:val="009676ED"/>
    <w:rsid w:val="00967F2F"/>
    <w:rsid w:val="00971662"/>
    <w:rsid w:val="00976364"/>
    <w:rsid w:val="00977844"/>
    <w:rsid w:val="00984F40"/>
    <w:rsid w:val="009854CC"/>
    <w:rsid w:val="0098552F"/>
    <w:rsid w:val="0098557F"/>
    <w:rsid w:val="00985A9D"/>
    <w:rsid w:val="00985B00"/>
    <w:rsid w:val="00991C6E"/>
    <w:rsid w:val="00992495"/>
    <w:rsid w:val="009A210C"/>
    <w:rsid w:val="009A40C6"/>
    <w:rsid w:val="009A58B1"/>
    <w:rsid w:val="009B66AF"/>
    <w:rsid w:val="009B7E2D"/>
    <w:rsid w:val="009C0DBA"/>
    <w:rsid w:val="009C0DF1"/>
    <w:rsid w:val="009C1204"/>
    <w:rsid w:val="009C1881"/>
    <w:rsid w:val="009C32AE"/>
    <w:rsid w:val="009D7E4F"/>
    <w:rsid w:val="009E0D86"/>
    <w:rsid w:val="009E15A1"/>
    <w:rsid w:val="009E24A6"/>
    <w:rsid w:val="009E2DEC"/>
    <w:rsid w:val="009E409B"/>
    <w:rsid w:val="009E5097"/>
    <w:rsid w:val="009E6A8B"/>
    <w:rsid w:val="009F29BD"/>
    <w:rsid w:val="009F3A16"/>
    <w:rsid w:val="009F4AC7"/>
    <w:rsid w:val="009F55DB"/>
    <w:rsid w:val="009F671A"/>
    <w:rsid w:val="009F7222"/>
    <w:rsid w:val="00A03BF6"/>
    <w:rsid w:val="00A07FBB"/>
    <w:rsid w:val="00A13364"/>
    <w:rsid w:val="00A13B5A"/>
    <w:rsid w:val="00A154D7"/>
    <w:rsid w:val="00A15904"/>
    <w:rsid w:val="00A168BC"/>
    <w:rsid w:val="00A16CCF"/>
    <w:rsid w:val="00A208B1"/>
    <w:rsid w:val="00A21BA8"/>
    <w:rsid w:val="00A22BEE"/>
    <w:rsid w:val="00A25B0C"/>
    <w:rsid w:val="00A317F3"/>
    <w:rsid w:val="00A35222"/>
    <w:rsid w:val="00A35C1E"/>
    <w:rsid w:val="00A41435"/>
    <w:rsid w:val="00A41B43"/>
    <w:rsid w:val="00A45600"/>
    <w:rsid w:val="00A45C7C"/>
    <w:rsid w:val="00A47243"/>
    <w:rsid w:val="00A519F2"/>
    <w:rsid w:val="00A52C74"/>
    <w:rsid w:val="00A53E71"/>
    <w:rsid w:val="00A6017A"/>
    <w:rsid w:val="00A6079F"/>
    <w:rsid w:val="00A60A09"/>
    <w:rsid w:val="00A60D98"/>
    <w:rsid w:val="00A6281B"/>
    <w:rsid w:val="00A63205"/>
    <w:rsid w:val="00A64DEB"/>
    <w:rsid w:val="00A66DE2"/>
    <w:rsid w:val="00A7035D"/>
    <w:rsid w:val="00A71BA3"/>
    <w:rsid w:val="00A71EF4"/>
    <w:rsid w:val="00A741F9"/>
    <w:rsid w:val="00A7491D"/>
    <w:rsid w:val="00A7551F"/>
    <w:rsid w:val="00A75A68"/>
    <w:rsid w:val="00A80C73"/>
    <w:rsid w:val="00A825FD"/>
    <w:rsid w:val="00A827EC"/>
    <w:rsid w:val="00A82F51"/>
    <w:rsid w:val="00A86155"/>
    <w:rsid w:val="00A92A2F"/>
    <w:rsid w:val="00A93387"/>
    <w:rsid w:val="00A9352F"/>
    <w:rsid w:val="00A93613"/>
    <w:rsid w:val="00A9399E"/>
    <w:rsid w:val="00A94D51"/>
    <w:rsid w:val="00A95EDD"/>
    <w:rsid w:val="00A9677D"/>
    <w:rsid w:val="00A97DF3"/>
    <w:rsid w:val="00AA1316"/>
    <w:rsid w:val="00AA2227"/>
    <w:rsid w:val="00AA25BE"/>
    <w:rsid w:val="00AA498D"/>
    <w:rsid w:val="00AA73DC"/>
    <w:rsid w:val="00AB0FE0"/>
    <w:rsid w:val="00AB1A3A"/>
    <w:rsid w:val="00AB1C84"/>
    <w:rsid w:val="00AB1E4A"/>
    <w:rsid w:val="00AB418B"/>
    <w:rsid w:val="00AB6306"/>
    <w:rsid w:val="00AC0B3C"/>
    <w:rsid w:val="00AC203B"/>
    <w:rsid w:val="00AC4224"/>
    <w:rsid w:val="00AC79EC"/>
    <w:rsid w:val="00AD2507"/>
    <w:rsid w:val="00AD2948"/>
    <w:rsid w:val="00AD29DA"/>
    <w:rsid w:val="00AD2A5A"/>
    <w:rsid w:val="00AD2EE1"/>
    <w:rsid w:val="00AD544C"/>
    <w:rsid w:val="00AD6EF6"/>
    <w:rsid w:val="00AE3CAD"/>
    <w:rsid w:val="00AE4BE6"/>
    <w:rsid w:val="00AE62AA"/>
    <w:rsid w:val="00AE66A4"/>
    <w:rsid w:val="00AF121D"/>
    <w:rsid w:val="00AF1A21"/>
    <w:rsid w:val="00AF214A"/>
    <w:rsid w:val="00AF231D"/>
    <w:rsid w:val="00AF2BF0"/>
    <w:rsid w:val="00AF70AA"/>
    <w:rsid w:val="00B007A3"/>
    <w:rsid w:val="00B01E04"/>
    <w:rsid w:val="00B029B9"/>
    <w:rsid w:val="00B02DC2"/>
    <w:rsid w:val="00B07E3D"/>
    <w:rsid w:val="00B11631"/>
    <w:rsid w:val="00B12236"/>
    <w:rsid w:val="00B13742"/>
    <w:rsid w:val="00B14B9A"/>
    <w:rsid w:val="00B15DA1"/>
    <w:rsid w:val="00B1611D"/>
    <w:rsid w:val="00B16A83"/>
    <w:rsid w:val="00B173DD"/>
    <w:rsid w:val="00B21EB8"/>
    <w:rsid w:val="00B3230D"/>
    <w:rsid w:val="00B40294"/>
    <w:rsid w:val="00B40D2D"/>
    <w:rsid w:val="00B42B9B"/>
    <w:rsid w:val="00B43C4E"/>
    <w:rsid w:val="00B46F92"/>
    <w:rsid w:val="00B51261"/>
    <w:rsid w:val="00B57FF5"/>
    <w:rsid w:val="00B60FAB"/>
    <w:rsid w:val="00B61660"/>
    <w:rsid w:val="00B629DE"/>
    <w:rsid w:val="00B63A5E"/>
    <w:rsid w:val="00B649C5"/>
    <w:rsid w:val="00B64A2D"/>
    <w:rsid w:val="00B65667"/>
    <w:rsid w:val="00B707A1"/>
    <w:rsid w:val="00B72025"/>
    <w:rsid w:val="00B730A6"/>
    <w:rsid w:val="00B7483C"/>
    <w:rsid w:val="00B77A48"/>
    <w:rsid w:val="00B77C8D"/>
    <w:rsid w:val="00B814CA"/>
    <w:rsid w:val="00B816C4"/>
    <w:rsid w:val="00B831B4"/>
    <w:rsid w:val="00B835A7"/>
    <w:rsid w:val="00B84AA8"/>
    <w:rsid w:val="00B86DED"/>
    <w:rsid w:val="00B90ACE"/>
    <w:rsid w:val="00B95D62"/>
    <w:rsid w:val="00B960AB"/>
    <w:rsid w:val="00B96391"/>
    <w:rsid w:val="00B97482"/>
    <w:rsid w:val="00B974E4"/>
    <w:rsid w:val="00B97936"/>
    <w:rsid w:val="00BA0D21"/>
    <w:rsid w:val="00BA45F7"/>
    <w:rsid w:val="00BA474D"/>
    <w:rsid w:val="00BA5509"/>
    <w:rsid w:val="00BA5A90"/>
    <w:rsid w:val="00BA6DF6"/>
    <w:rsid w:val="00BB0FB0"/>
    <w:rsid w:val="00BB1BD9"/>
    <w:rsid w:val="00BB39CE"/>
    <w:rsid w:val="00BB40B8"/>
    <w:rsid w:val="00BB4F73"/>
    <w:rsid w:val="00BB5688"/>
    <w:rsid w:val="00BC0421"/>
    <w:rsid w:val="00BC0633"/>
    <w:rsid w:val="00BC0737"/>
    <w:rsid w:val="00BC19AB"/>
    <w:rsid w:val="00BC2054"/>
    <w:rsid w:val="00BC4412"/>
    <w:rsid w:val="00BC5888"/>
    <w:rsid w:val="00BD249D"/>
    <w:rsid w:val="00BD3B74"/>
    <w:rsid w:val="00BD3DAD"/>
    <w:rsid w:val="00BD3F02"/>
    <w:rsid w:val="00BE08CD"/>
    <w:rsid w:val="00BE0F4A"/>
    <w:rsid w:val="00BE19C1"/>
    <w:rsid w:val="00BE41F1"/>
    <w:rsid w:val="00BE5884"/>
    <w:rsid w:val="00BE7E8E"/>
    <w:rsid w:val="00BF032E"/>
    <w:rsid w:val="00BF1BE4"/>
    <w:rsid w:val="00BF1E00"/>
    <w:rsid w:val="00BF1E9C"/>
    <w:rsid w:val="00BF4DD9"/>
    <w:rsid w:val="00BF5FEA"/>
    <w:rsid w:val="00BF78C4"/>
    <w:rsid w:val="00C00893"/>
    <w:rsid w:val="00C00DD1"/>
    <w:rsid w:val="00C020FD"/>
    <w:rsid w:val="00C04EB8"/>
    <w:rsid w:val="00C056CA"/>
    <w:rsid w:val="00C13649"/>
    <w:rsid w:val="00C1505E"/>
    <w:rsid w:val="00C16C7E"/>
    <w:rsid w:val="00C20A10"/>
    <w:rsid w:val="00C20FE7"/>
    <w:rsid w:val="00C21292"/>
    <w:rsid w:val="00C31580"/>
    <w:rsid w:val="00C31A75"/>
    <w:rsid w:val="00C340C6"/>
    <w:rsid w:val="00C4138C"/>
    <w:rsid w:val="00C42C19"/>
    <w:rsid w:val="00C42C64"/>
    <w:rsid w:val="00C45F38"/>
    <w:rsid w:val="00C517BA"/>
    <w:rsid w:val="00C52169"/>
    <w:rsid w:val="00C54482"/>
    <w:rsid w:val="00C54C1F"/>
    <w:rsid w:val="00C55294"/>
    <w:rsid w:val="00C60173"/>
    <w:rsid w:val="00C60E30"/>
    <w:rsid w:val="00C61E89"/>
    <w:rsid w:val="00C639AB"/>
    <w:rsid w:val="00C63C33"/>
    <w:rsid w:val="00C6636D"/>
    <w:rsid w:val="00C67E2B"/>
    <w:rsid w:val="00C70B7C"/>
    <w:rsid w:val="00C71123"/>
    <w:rsid w:val="00C717A4"/>
    <w:rsid w:val="00C72017"/>
    <w:rsid w:val="00C733F0"/>
    <w:rsid w:val="00C75143"/>
    <w:rsid w:val="00C754BF"/>
    <w:rsid w:val="00C8133D"/>
    <w:rsid w:val="00C820A6"/>
    <w:rsid w:val="00C8233F"/>
    <w:rsid w:val="00C82370"/>
    <w:rsid w:val="00C86066"/>
    <w:rsid w:val="00C86D34"/>
    <w:rsid w:val="00C90DE0"/>
    <w:rsid w:val="00C91220"/>
    <w:rsid w:val="00C91606"/>
    <w:rsid w:val="00C91E6C"/>
    <w:rsid w:val="00C922DA"/>
    <w:rsid w:val="00C92F3E"/>
    <w:rsid w:val="00C952C2"/>
    <w:rsid w:val="00C960F6"/>
    <w:rsid w:val="00C96263"/>
    <w:rsid w:val="00C97FBD"/>
    <w:rsid w:val="00CA032A"/>
    <w:rsid w:val="00CA184A"/>
    <w:rsid w:val="00CA1D55"/>
    <w:rsid w:val="00CA1D90"/>
    <w:rsid w:val="00CA6E79"/>
    <w:rsid w:val="00CA7CBB"/>
    <w:rsid w:val="00CB0842"/>
    <w:rsid w:val="00CB0E01"/>
    <w:rsid w:val="00CB5672"/>
    <w:rsid w:val="00CB56B6"/>
    <w:rsid w:val="00CB5FC2"/>
    <w:rsid w:val="00CC0F86"/>
    <w:rsid w:val="00CC28CC"/>
    <w:rsid w:val="00CC30DB"/>
    <w:rsid w:val="00CC3EAC"/>
    <w:rsid w:val="00CD15B8"/>
    <w:rsid w:val="00CD6903"/>
    <w:rsid w:val="00CD6D28"/>
    <w:rsid w:val="00CD7534"/>
    <w:rsid w:val="00CE6DD7"/>
    <w:rsid w:val="00CF0F68"/>
    <w:rsid w:val="00CF2A80"/>
    <w:rsid w:val="00CF657B"/>
    <w:rsid w:val="00D017F4"/>
    <w:rsid w:val="00D01D86"/>
    <w:rsid w:val="00D01DE2"/>
    <w:rsid w:val="00D07223"/>
    <w:rsid w:val="00D10BEF"/>
    <w:rsid w:val="00D12519"/>
    <w:rsid w:val="00D155C6"/>
    <w:rsid w:val="00D16BDD"/>
    <w:rsid w:val="00D17873"/>
    <w:rsid w:val="00D17A63"/>
    <w:rsid w:val="00D20900"/>
    <w:rsid w:val="00D22158"/>
    <w:rsid w:val="00D2351E"/>
    <w:rsid w:val="00D2377B"/>
    <w:rsid w:val="00D257BA"/>
    <w:rsid w:val="00D2634C"/>
    <w:rsid w:val="00D26740"/>
    <w:rsid w:val="00D26AC4"/>
    <w:rsid w:val="00D304EE"/>
    <w:rsid w:val="00D316D0"/>
    <w:rsid w:val="00D31D2B"/>
    <w:rsid w:val="00D31F01"/>
    <w:rsid w:val="00D331CA"/>
    <w:rsid w:val="00D35FB3"/>
    <w:rsid w:val="00D3613C"/>
    <w:rsid w:val="00D4100E"/>
    <w:rsid w:val="00D41AAF"/>
    <w:rsid w:val="00D4323E"/>
    <w:rsid w:val="00D43240"/>
    <w:rsid w:val="00D44D7C"/>
    <w:rsid w:val="00D479AB"/>
    <w:rsid w:val="00D47A6B"/>
    <w:rsid w:val="00D47DAC"/>
    <w:rsid w:val="00D504B6"/>
    <w:rsid w:val="00D510E1"/>
    <w:rsid w:val="00D51CA2"/>
    <w:rsid w:val="00D523C5"/>
    <w:rsid w:val="00D55AE3"/>
    <w:rsid w:val="00D56086"/>
    <w:rsid w:val="00D567A6"/>
    <w:rsid w:val="00D56BC7"/>
    <w:rsid w:val="00D57AE1"/>
    <w:rsid w:val="00D57CD2"/>
    <w:rsid w:val="00D60ECE"/>
    <w:rsid w:val="00D64377"/>
    <w:rsid w:val="00D65BCA"/>
    <w:rsid w:val="00D67D73"/>
    <w:rsid w:val="00D7006B"/>
    <w:rsid w:val="00D70A07"/>
    <w:rsid w:val="00D712AB"/>
    <w:rsid w:val="00D72F9D"/>
    <w:rsid w:val="00D7345A"/>
    <w:rsid w:val="00D77138"/>
    <w:rsid w:val="00D808EB"/>
    <w:rsid w:val="00D80CED"/>
    <w:rsid w:val="00D83EAB"/>
    <w:rsid w:val="00D84DFF"/>
    <w:rsid w:val="00D9057C"/>
    <w:rsid w:val="00D9248F"/>
    <w:rsid w:val="00D930B9"/>
    <w:rsid w:val="00D95A0D"/>
    <w:rsid w:val="00DA2F1F"/>
    <w:rsid w:val="00DA3056"/>
    <w:rsid w:val="00DA5985"/>
    <w:rsid w:val="00DB00EF"/>
    <w:rsid w:val="00DB3E5A"/>
    <w:rsid w:val="00DB4B99"/>
    <w:rsid w:val="00DC1993"/>
    <w:rsid w:val="00DC218E"/>
    <w:rsid w:val="00DC2396"/>
    <w:rsid w:val="00DC2D70"/>
    <w:rsid w:val="00DC46F0"/>
    <w:rsid w:val="00DC6B69"/>
    <w:rsid w:val="00DD10A2"/>
    <w:rsid w:val="00DD4CE9"/>
    <w:rsid w:val="00DE11BA"/>
    <w:rsid w:val="00DE14A7"/>
    <w:rsid w:val="00DE2CD1"/>
    <w:rsid w:val="00DE3EC1"/>
    <w:rsid w:val="00DE440D"/>
    <w:rsid w:val="00DE4F2E"/>
    <w:rsid w:val="00DF0F1C"/>
    <w:rsid w:val="00DF2FB9"/>
    <w:rsid w:val="00DF360B"/>
    <w:rsid w:val="00DF4579"/>
    <w:rsid w:val="00DF46B3"/>
    <w:rsid w:val="00DF6EB7"/>
    <w:rsid w:val="00DF6F88"/>
    <w:rsid w:val="00DF7C1B"/>
    <w:rsid w:val="00E02964"/>
    <w:rsid w:val="00E037D1"/>
    <w:rsid w:val="00E06C9B"/>
    <w:rsid w:val="00E077AE"/>
    <w:rsid w:val="00E104EF"/>
    <w:rsid w:val="00E15067"/>
    <w:rsid w:val="00E17245"/>
    <w:rsid w:val="00E226EB"/>
    <w:rsid w:val="00E24DBB"/>
    <w:rsid w:val="00E26105"/>
    <w:rsid w:val="00E4158B"/>
    <w:rsid w:val="00E425A6"/>
    <w:rsid w:val="00E44151"/>
    <w:rsid w:val="00E4440C"/>
    <w:rsid w:val="00E445B7"/>
    <w:rsid w:val="00E5163C"/>
    <w:rsid w:val="00E5168E"/>
    <w:rsid w:val="00E52112"/>
    <w:rsid w:val="00E529A6"/>
    <w:rsid w:val="00E53C9C"/>
    <w:rsid w:val="00E55788"/>
    <w:rsid w:val="00E5775D"/>
    <w:rsid w:val="00E61ABC"/>
    <w:rsid w:val="00E62520"/>
    <w:rsid w:val="00E639BD"/>
    <w:rsid w:val="00E652CF"/>
    <w:rsid w:val="00E65ACE"/>
    <w:rsid w:val="00E65C49"/>
    <w:rsid w:val="00E670AC"/>
    <w:rsid w:val="00E67CC4"/>
    <w:rsid w:val="00E718DF"/>
    <w:rsid w:val="00E71A68"/>
    <w:rsid w:val="00E737C3"/>
    <w:rsid w:val="00E768A1"/>
    <w:rsid w:val="00E81823"/>
    <w:rsid w:val="00E841A0"/>
    <w:rsid w:val="00E86878"/>
    <w:rsid w:val="00E871B8"/>
    <w:rsid w:val="00E938D1"/>
    <w:rsid w:val="00E964DB"/>
    <w:rsid w:val="00EA0BFC"/>
    <w:rsid w:val="00EA1139"/>
    <w:rsid w:val="00EA7582"/>
    <w:rsid w:val="00EA782F"/>
    <w:rsid w:val="00EA7C6E"/>
    <w:rsid w:val="00EB24D1"/>
    <w:rsid w:val="00EB26FC"/>
    <w:rsid w:val="00EB3BCA"/>
    <w:rsid w:val="00EB5706"/>
    <w:rsid w:val="00EB5AC8"/>
    <w:rsid w:val="00EB70D5"/>
    <w:rsid w:val="00EC350E"/>
    <w:rsid w:val="00ED0B8A"/>
    <w:rsid w:val="00ED180B"/>
    <w:rsid w:val="00ED4F6B"/>
    <w:rsid w:val="00ED6123"/>
    <w:rsid w:val="00ED690A"/>
    <w:rsid w:val="00ED7062"/>
    <w:rsid w:val="00EE1C16"/>
    <w:rsid w:val="00EE345D"/>
    <w:rsid w:val="00EE4945"/>
    <w:rsid w:val="00EF2FBC"/>
    <w:rsid w:val="00EF75E2"/>
    <w:rsid w:val="00EF75F4"/>
    <w:rsid w:val="00F01DFD"/>
    <w:rsid w:val="00F145CC"/>
    <w:rsid w:val="00F201B9"/>
    <w:rsid w:val="00F20F4B"/>
    <w:rsid w:val="00F218F6"/>
    <w:rsid w:val="00F22274"/>
    <w:rsid w:val="00F229FB"/>
    <w:rsid w:val="00F263F5"/>
    <w:rsid w:val="00F278CC"/>
    <w:rsid w:val="00F27B36"/>
    <w:rsid w:val="00F31AAE"/>
    <w:rsid w:val="00F3375B"/>
    <w:rsid w:val="00F356DB"/>
    <w:rsid w:val="00F36788"/>
    <w:rsid w:val="00F36C8D"/>
    <w:rsid w:val="00F502AE"/>
    <w:rsid w:val="00F502B9"/>
    <w:rsid w:val="00F50608"/>
    <w:rsid w:val="00F53873"/>
    <w:rsid w:val="00F5714A"/>
    <w:rsid w:val="00F60DB4"/>
    <w:rsid w:val="00F62B45"/>
    <w:rsid w:val="00F630FB"/>
    <w:rsid w:val="00F64CAE"/>
    <w:rsid w:val="00F666CF"/>
    <w:rsid w:val="00F67685"/>
    <w:rsid w:val="00F70747"/>
    <w:rsid w:val="00F7146E"/>
    <w:rsid w:val="00F71D10"/>
    <w:rsid w:val="00F7292A"/>
    <w:rsid w:val="00F73284"/>
    <w:rsid w:val="00F754A7"/>
    <w:rsid w:val="00F7610A"/>
    <w:rsid w:val="00F80FD6"/>
    <w:rsid w:val="00F8250D"/>
    <w:rsid w:val="00F909F9"/>
    <w:rsid w:val="00F947DC"/>
    <w:rsid w:val="00F9480D"/>
    <w:rsid w:val="00F95B09"/>
    <w:rsid w:val="00F95F20"/>
    <w:rsid w:val="00FA11F3"/>
    <w:rsid w:val="00FA3A4E"/>
    <w:rsid w:val="00FA499E"/>
    <w:rsid w:val="00FA5185"/>
    <w:rsid w:val="00FA5649"/>
    <w:rsid w:val="00FA59AB"/>
    <w:rsid w:val="00FA6355"/>
    <w:rsid w:val="00FA6507"/>
    <w:rsid w:val="00FB57A6"/>
    <w:rsid w:val="00FB5A30"/>
    <w:rsid w:val="00FB67FF"/>
    <w:rsid w:val="00FB7E5F"/>
    <w:rsid w:val="00FC04BC"/>
    <w:rsid w:val="00FC0A46"/>
    <w:rsid w:val="00FC0BDB"/>
    <w:rsid w:val="00FC0EC5"/>
    <w:rsid w:val="00FC1285"/>
    <w:rsid w:val="00FC157D"/>
    <w:rsid w:val="00FC1700"/>
    <w:rsid w:val="00FC48CD"/>
    <w:rsid w:val="00FC51C3"/>
    <w:rsid w:val="00FC62AA"/>
    <w:rsid w:val="00FC6626"/>
    <w:rsid w:val="00FC7403"/>
    <w:rsid w:val="00FD04A9"/>
    <w:rsid w:val="00FD0C18"/>
    <w:rsid w:val="00FD1B44"/>
    <w:rsid w:val="00FD2BD2"/>
    <w:rsid w:val="00FD334D"/>
    <w:rsid w:val="00FD39CC"/>
    <w:rsid w:val="00FD4740"/>
    <w:rsid w:val="00FD517E"/>
    <w:rsid w:val="00FD5EA8"/>
    <w:rsid w:val="00FD60F0"/>
    <w:rsid w:val="00FD6CCC"/>
    <w:rsid w:val="00FE1903"/>
    <w:rsid w:val="00FE4113"/>
    <w:rsid w:val="00FE55F3"/>
    <w:rsid w:val="00FE7D38"/>
    <w:rsid w:val="00FF00BC"/>
    <w:rsid w:val="00FF0F9A"/>
    <w:rsid w:val="00FF570A"/>
    <w:rsid w:val="00FF6C76"/>
    <w:rsid w:val="00FF6D95"/>
    <w:rsid w:val="00FF73DD"/>
    <w:rsid w:val="10519EC3"/>
    <w:rsid w:val="1E229808"/>
    <w:rsid w:val="3D0EDFFB"/>
    <w:rsid w:val="4E050A9D"/>
    <w:rsid w:val="6E03C6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32C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34D"/>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FA6507"/>
    <w:rPr>
      <w:sz w:val="16"/>
      <w:szCs w:val="16"/>
    </w:rPr>
  </w:style>
  <w:style w:type="paragraph" w:styleId="CommentText">
    <w:name w:val="annotation text"/>
    <w:basedOn w:val="Normal"/>
    <w:link w:val="CommentTextChar"/>
    <w:uiPriority w:val="99"/>
    <w:unhideWhenUsed/>
    <w:rsid w:val="00FA6507"/>
  </w:style>
  <w:style w:type="character" w:customStyle="1" w:styleId="CommentTextChar">
    <w:name w:val="Comment Text Char"/>
    <w:basedOn w:val="DefaultParagraphFont"/>
    <w:link w:val="CommentText"/>
    <w:uiPriority w:val="99"/>
    <w:rsid w:val="00FA6507"/>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FA6507"/>
    <w:rPr>
      <w:b/>
      <w:bCs/>
    </w:rPr>
  </w:style>
  <w:style w:type="character" w:customStyle="1" w:styleId="CommentSubjectChar">
    <w:name w:val="Comment Subject Char"/>
    <w:basedOn w:val="CommentTextChar"/>
    <w:link w:val="CommentSubject"/>
    <w:uiPriority w:val="99"/>
    <w:semiHidden/>
    <w:rsid w:val="00FA6507"/>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FA6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507"/>
    <w:rPr>
      <w:rFonts w:ascii="Segoe UI" w:eastAsia="Times New Roman" w:hAnsi="Segoe UI" w:cs="Segoe UI"/>
      <w:sz w:val="18"/>
      <w:szCs w:val="18"/>
    </w:rPr>
  </w:style>
  <w:style w:type="paragraph" w:customStyle="1" w:styleId="Default">
    <w:name w:val="Default"/>
    <w:rsid w:val="0042514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4544F3"/>
    <w:pPr>
      <w:ind w:left="720"/>
      <w:contextualSpacing/>
    </w:pPr>
  </w:style>
  <w:style w:type="paragraph" w:styleId="BodyTextIndent">
    <w:name w:val="Body Text Indent"/>
    <w:basedOn w:val="Normal"/>
    <w:link w:val="BodyTextIndentChar"/>
    <w:uiPriority w:val="99"/>
    <w:unhideWhenUsed/>
    <w:rsid w:val="00ED180B"/>
    <w:pPr>
      <w:tabs>
        <w:tab w:val="left" w:pos="-360"/>
        <w:tab w:val="left" w:pos="360"/>
        <w:tab w:val="left" w:pos="810"/>
        <w:tab w:val="left" w:pos="1440"/>
        <w:tab w:val="left" w:pos="2160"/>
        <w:tab w:val="left" w:pos="2880"/>
        <w:tab w:val="left" w:pos="3600"/>
        <w:tab w:val="left" w:pos="3870"/>
        <w:tab w:val="left" w:pos="4320"/>
        <w:tab w:val="left" w:pos="6390"/>
        <w:tab w:val="left" w:pos="7830"/>
        <w:tab w:val="left" w:pos="8460"/>
        <w:tab w:val="left" w:pos="9360"/>
      </w:tabs>
      <w:spacing w:after="120"/>
      <w:ind w:left="1440" w:hanging="360"/>
    </w:pPr>
    <w:rPr>
      <w:rFonts w:ascii="Arial" w:hAnsi="Arial" w:cs="Arial"/>
      <w:sz w:val="22"/>
      <w:szCs w:val="22"/>
    </w:rPr>
  </w:style>
  <w:style w:type="character" w:customStyle="1" w:styleId="BodyTextIndentChar">
    <w:name w:val="Body Text Indent Char"/>
    <w:basedOn w:val="DefaultParagraphFont"/>
    <w:link w:val="BodyTextIndent"/>
    <w:uiPriority w:val="99"/>
    <w:rsid w:val="00ED180B"/>
    <w:rPr>
      <w:rFonts w:ascii="Arial" w:eastAsia="Times New Roman" w:hAnsi="Arial" w:cs="Arial"/>
    </w:rPr>
  </w:style>
  <w:style w:type="table" w:styleId="TableGrid">
    <w:name w:val="Table Grid"/>
    <w:basedOn w:val="TableNormal"/>
    <w:uiPriority w:val="39"/>
    <w:rsid w:val="00016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NumberedSection">
    <w:name w:val="PO Numbered Section"/>
    <w:next w:val="PO5indenthanging"/>
    <w:link w:val="PONumberedSectionChar"/>
    <w:qFormat/>
    <w:rsid w:val="00AE66A4"/>
    <w:pPr>
      <w:keepNext/>
      <w:numPr>
        <w:numId w:val="4"/>
      </w:numPr>
      <w:spacing w:before="120" w:after="120" w:line="240" w:lineRule="auto"/>
      <w:ind w:left="720" w:hanging="720"/>
      <w:outlineLvl w:val="0"/>
    </w:pPr>
    <w:rPr>
      <w:rFonts w:ascii="Arial" w:eastAsia="Times New Roman" w:hAnsi="Arial" w:cs="Arial"/>
      <w:b/>
      <w:bCs/>
    </w:rPr>
  </w:style>
  <w:style w:type="character" w:customStyle="1" w:styleId="PONumberedSectionChar">
    <w:name w:val="PO Numbered Section Char"/>
    <w:basedOn w:val="DefaultParagraphFont"/>
    <w:link w:val="PONumberedSection"/>
    <w:rsid w:val="00AE66A4"/>
    <w:rPr>
      <w:rFonts w:ascii="Arial" w:eastAsia="Times New Roman" w:hAnsi="Arial" w:cs="Arial"/>
      <w:b/>
      <w:bCs/>
    </w:rPr>
  </w:style>
  <w:style w:type="paragraph" w:customStyle="1" w:styleId="PO5blankline">
    <w:name w:val="PO .5 blank line"/>
    <w:basedOn w:val="Normal"/>
    <w:qFormat/>
    <w:rsid w:val="00016921"/>
    <w:pPr>
      <w:tabs>
        <w:tab w:val="left" w:pos="9180"/>
      </w:tabs>
      <w:overflowPunct/>
      <w:autoSpaceDE/>
      <w:autoSpaceDN/>
      <w:adjustRightInd/>
      <w:spacing w:before="120" w:after="120"/>
      <w:ind w:left="720"/>
      <w:textAlignment w:val="auto"/>
    </w:pPr>
    <w:rPr>
      <w:rFonts w:ascii="Arial" w:hAnsi="Arial" w:cs="Arial"/>
      <w:bCs/>
      <w:sz w:val="22"/>
      <w:szCs w:val="22"/>
      <w:u w:val="single"/>
    </w:rPr>
  </w:style>
  <w:style w:type="paragraph" w:customStyle="1" w:styleId="POprotectionslist">
    <w:name w:val="PO protections list"/>
    <w:qFormat/>
    <w:rsid w:val="00BB4F73"/>
    <w:pPr>
      <w:numPr>
        <w:numId w:val="5"/>
      </w:numPr>
      <w:tabs>
        <w:tab w:val="left" w:pos="720"/>
        <w:tab w:val="left" w:pos="1080"/>
        <w:tab w:val="left" w:pos="5040"/>
        <w:tab w:val="left" w:pos="9180"/>
      </w:tabs>
      <w:spacing w:before="120" w:after="120" w:line="240" w:lineRule="auto"/>
      <w:ind w:left="1080" w:hanging="720"/>
      <w:outlineLvl w:val="1"/>
    </w:pPr>
    <w:rPr>
      <w:rFonts w:ascii="Arial" w:eastAsia="Times New Roman" w:hAnsi="Arial" w:cs="Arial"/>
      <w:spacing w:val="-2"/>
    </w:rPr>
  </w:style>
  <w:style w:type="paragraph" w:customStyle="1" w:styleId="PO75indenthanging">
    <w:name w:val="PO .75 indent hanging"/>
    <w:qFormat/>
    <w:rsid w:val="008A3A55"/>
    <w:pPr>
      <w:spacing w:before="120" w:after="120" w:line="240" w:lineRule="auto"/>
      <w:ind w:left="1440" w:hanging="360"/>
    </w:pPr>
    <w:rPr>
      <w:rFonts w:ascii="Arial" w:hAnsi="Arial" w:cs="Arial"/>
    </w:rPr>
  </w:style>
  <w:style w:type="paragraph" w:customStyle="1" w:styleId="POprotectionssubheading">
    <w:name w:val="PO protections subheading"/>
    <w:next w:val="POprotectionslist"/>
    <w:link w:val="POprotectionssubheadingChar"/>
    <w:qFormat/>
    <w:rsid w:val="00016921"/>
    <w:pPr>
      <w:keepNext/>
      <w:pBdr>
        <w:top w:val="single" w:sz="18" w:space="1" w:color="auto"/>
      </w:pBdr>
      <w:spacing w:before="240" w:after="120" w:line="240" w:lineRule="auto"/>
      <w:outlineLvl w:val="0"/>
    </w:pPr>
    <w:rPr>
      <w:rFonts w:ascii="Arial" w:eastAsia="Times New Roman" w:hAnsi="Arial" w:cs="Arial"/>
      <w:b/>
      <w:noProof/>
    </w:rPr>
  </w:style>
  <w:style w:type="character" w:customStyle="1" w:styleId="POprotectionssubheadingChar">
    <w:name w:val="PO protections subheading Char"/>
    <w:basedOn w:val="DefaultParagraphFont"/>
    <w:link w:val="POprotectionssubheading"/>
    <w:rsid w:val="00016921"/>
    <w:rPr>
      <w:rFonts w:ascii="Arial" w:eastAsia="Times New Roman" w:hAnsi="Arial" w:cs="Arial"/>
      <w:b/>
      <w:noProof/>
    </w:rPr>
  </w:style>
  <w:style w:type="paragraph" w:customStyle="1" w:styleId="POnoindent">
    <w:name w:val="PO no indent"/>
    <w:qFormat/>
    <w:rsid w:val="00A60A09"/>
    <w:pPr>
      <w:spacing w:before="120" w:after="120" w:line="240" w:lineRule="auto"/>
    </w:pPr>
    <w:rPr>
      <w:rFonts w:ascii="Arial" w:eastAsia="Times New Roman" w:hAnsi="Arial" w:cs="Arial"/>
    </w:rPr>
  </w:style>
  <w:style w:type="paragraph" w:styleId="BodyTextIndent2">
    <w:name w:val="Body Text Indent 2"/>
    <w:basedOn w:val="Normal"/>
    <w:link w:val="BodyTextIndent2Char"/>
    <w:uiPriority w:val="99"/>
    <w:unhideWhenUsed/>
    <w:rsid w:val="009C1204"/>
    <w:pPr>
      <w:overflowPunct/>
      <w:ind w:left="1080"/>
      <w:textAlignment w:val="auto"/>
    </w:pPr>
    <w:rPr>
      <w:rFonts w:ascii="Arial" w:eastAsiaTheme="minorHAnsi" w:hAnsi="Arial" w:cs="Arial"/>
      <w:color w:val="000000"/>
      <w:sz w:val="22"/>
      <w:szCs w:val="22"/>
    </w:rPr>
  </w:style>
  <w:style w:type="character" w:customStyle="1" w:styleId="BodyTextIndent2Char">
    <w:name w:val="Body Text Indent 2 Char"/>
    <w:basedOn w:val="DefaultParagraphFont"/>
    <w:link w:val="BodyTextIndent2"/>
    <w:uiPriority w:val="99"/>
    <w:rsid w:val="009C1204"/>
    <w:rPr>
      <w:rFonts w:ascii="Arial" w:hAnsi="Arial" w:cs="Arial"/>
      <w:color w:val="000000"/>
    </w:rPr>
  </w:style>
  <w:style w:type="paragraph" w:styleId="BodyTextIndent3">
    <w:name w:val="Body Text Indent 3"/>
    <w:basedOn w:val="Normal"/>
    <w:link w:val="BodyTextIndent3Char"/>
    <w:uiPriority w:val="99"/>
    <w:unhideWhenUsed/>
    <w:rsid w:val="00110034"/>
    <w:pPr>
      <w:spacing w:after="120"/>
      <w:ind w:left="2160" w:hanging="720"/>
    </w:pPr>
    <w:rPr>
      <w:rFonts w:ascii="Arial" w:eastAsiaTheme="minorHAnsi" w:hAnsi="Arial" w:cs="Arial"/>
      <w:color w:val="000000"/>
      <w:sz w:val="22"/>
      <w:szCs w:val="22"/>
    </w:rPr>
  </w:style>
  <w:style w:type="character" w:customStyle="1" w:styleId="BodyTextIndent3Char">
    <w:name w:val="Body Text Indent 3 Char"/>
    <w:basedOn w:val="DefaultParagraphFont"/>
    <w:link w:val="BodyTextIndent3"/>
    <w:uiPriority w:val="99"/>
    <w:rsid w:val="00110034"/>
    <w:rPr>
      <w:rFonts w:ascii="Arial" w:hAnsi="Arial" w:cs="Arial"/>
      <w:color w:val="000000"/>
    </w:rPr>
  </w:style>
  <w:style w:type="paragraph" w:customStyle="1" w:styleId="Technical6">
    <w:name w:val="Technical[6]"/>
    <w:rsid w:val="00BD3DAD"/>
    <w:pPr>
      <w:tabs>
        <w:tab w:val="left" w:pos="-720"/>
      </w:tabs>
      <w:overflowPunct w:val="0"/>
      <w:autoSpaceDE w:val="0"/>
      <w:autoSpaceDN w:val="0"/>
      <w:adjustRightInd w:val="0"/>
      <w:spacing w:after="0" w:line="240" w:lineRule="auto"/>
      <w:ind w:firstLine="720"/>
      <w:textAlignment w:val="baseline"/>
    </w:pPr>
    <w:rPr>
      <w:rFonts w:ascii="CG Times" w:eastAsia="Times New Roman" w:hAnsi="CG Times" w:cs="Times New Roman"/>
      <w:b/>
      <w:sz w:val="24"/>
      <w:szCs w:val="20"/>
    </w:rPr>
  </w:style>
  <w:style w:type="paragraph" w:styleId="Revision">
    <w:name w:val="Revision"/>
    <w:hidden/>
    <w:uiPriority w:val="99"/>
    <w:semiHidden/>
    <w:rsid w:val="00601268"/>
    <w:pPr>
      <w:spacing w:after="0" w:line="240" w:lineRule="auto"/>
    </w:pPr>
    <w:rPr>
      <w:rFonts w:ascii="Courier New" w:eastAsia="Times New Roman" w:hAnsi="Courier New" w:cs="Times New Roman"/>
      <w:sz w:val="20"/>
      <w:szCs w:val="20"/>
    </w:rPr>
  </w:style>
  <w:style w:type="paragraph" w:customStyle="1" w:styleId="POprotectionssub-option">
    <w:name w:val="PO protections sub-option"/>
    <w:basedOn w:val="POprotectionslist"/>
    <w:qFormat/>
    <w:rsid w:val="00BE41F1"/>
    <w:pPr>
      <w:numPr>
        <w:numId w:val="0"/>
      </w:numPr>
      <w:tabs>
        <w:tab w:val="clear" w:pos="720"/>
        <w:tab w:val="clear" w:pos="1080"/>
      </w:tabs>
      <w:spacing w:before="0"/>
      <w:ind w:left="1080"/>
      <w:outlineLvl w:val="9"/>
    </w:pPr>
  </w:style>
  <w:style w:type="paragraph" w:customStyle="1" w:styleId="PO5indenthanging">
    <w:name w:val="PO .5 indent hanging"/>
    <w:qFormat/>
    <w:rsid w:val="0017055A"/>
    <w:pPr>
      <w:tabs>
        <w:tab w:val="left" w:pos="1080"/>
      </w:tabs>
      <w:spacing w:before="120" w:after="120" w:line="240" w:lineRule="auto"/>
      <w:ind w:left="1080" w:hanging="360"/>
    </w:pPr>
    <w:rPr>
      <w:rFonts w:ascii="Arial" w:eastAsia="Times New Roman" w:hAnsi="Arial" w:cs="Arial"/>
    </w:rPr>
  </w:style>
  <w:style w:type="paragraph" w:customStyle="1" w:styleId="PO1indenthanging">
    <w:name w:val="PO 1&quot; indent hanging"/>
    <w:qFormat/>
    <w:rsid w:val="0017055A"/>
    <w:pPr>
      <w:tabs>
        <w:tab w:val="left" w:pos="1800"/>
      </w:tabs>
      <w:spacing w:before="120" w:after="120" w:line="240" w:lineRule="auto"/>
      <w:ind w:left="1800" w:hanging="360"/>
    </w:pPr>
    <w:rPr>
      <w:rFonts w:ascii="Arial" w:eastAsia="Times New Roman" w:hAnsi="Arial" w:cs="Arial"/>
    </w:rPr>
  </w:style>
  <w:style w:type="paragraph" w:styleId="Header">
    <w:name w:val="header"/>
    <w:basedOn w:val="Normal"/>
    <w:link w:val="HeaderChar"/>
    <w:uiPriority w:val="99"/>
    <w:unhideWhenUsed/>
    <w:rsid w:val="00632F5F"/>
    <w:pPr>
      <w:tabs>
        <w:tab w:val="center" w:pos="4680"/>
        <w:tab w:val="right" w:pos="9360"/>
      </w:tabs>
    </w:pPr>
  </w:style>
  <w:style w:type="character" w:customStyle="1" w:styleId="HeaderChar">
    <w:name w:val="Header Char"/>
    <w:basedOn w:val="DefaultParagraphFont"/>
    <w:link w:val="Header"/>
    <w:uiPriority w:val="99"/>
    <w:rsid w:val="00632F5F"/>
    <w:rPr>
      <w:rFonts w:ascii="Courier New" w:eastAsia="Times New Roman" w:hAnsi="Courier New" w:cs="Times New Roman"/>
      <w:sz w:val="20"/>
      <w:szCs w:val="20"/>
    </w:rPr>
  </w:style>
  <w:style w:type="paragraph" w:styleId="Footer">
    <w:name w:val="footer"/>
    <w:basedOn w:val="Normal"/>
    <w:link w:val="FooterChar"/>
    <w:uiPriority w:val="99"/>
    <w:unhideWhenUsed/>
    <w:rsid w:val="00632F5F"/>
    <w:pPr>
      <w:tabs>
        <w:tab w:val="center" w:pos="4680"/>
        <w:tab w:val="right" w:pos="9360"/>
      </w:tabs>
    </w:pPr>
  </w:style>
  <w:style w:type="character" w:customStyle="1" w:styleId="FooterChar">
    <w:name w:val="Footer Char"/>
    <w:basedOn w:val="DefaultParagraphFont"/>
    <w:link w:val="Footer"/>
    <w:uiPriority w:val="99"/>
    <w:rsid w:val="00632F5F"/>
    <w:rPr>
      <w:rFonts w:ascii="Courier New" w:eastAsia="Times New Roman" w:hAnsi="Courier New" w:cs="Times New Roman"/>
      <w:sz w:val="20"/>
      <w:szCs w:val="20"/>
    </w:rPr>
  </w:style>
  <w:style w:type="character" w:customStyle="1" w:styleId="hotkey-layer">
    <w:name w:val="hotkey-layer"/>
    <w:basedOn w:val="DefaultParagraphFont"/>
    <w:rsid w:val="00C91606"/>
  </w:style>
  <w:style w:type="paragraph" w:styleId="BodyText">
    <w:name w:val="Body Text"/>
    <w:basedOn w:val="Normal"/>
    <w:link w:val="BodyTextChar"/>
    <w:uiPriority w:val="99"/>
    <w:semiHidden/>
    <w:unhideWhenUsed/>
    <w:rsid w:val="001D5CAF"/>
    <w:pPr>
      <w:spacing w:after="120"/>
    </w:pPr>
  </w:style>
  <w:style w:type="character" w:customStyle="1" w:styleId="BodyTextChar">
    <w:name w:val="Body Text Char"/>
    <w:basedOn w:val="DefaultParagraphFont"/>
    <w:link w:val="BodyText"/>
    <w:uiPriority w:val="99"/>
    <w:semiHidden/>
    <w:rsid w:val="001D5CAF"/>
    <w:rPr>
      <w:rFonts w:ascii="Courier New" w:eastAsia="Times New Roman" w:hAnsi="Courier New" w:cs="Times New Roman"/>
      <w:sz w:val="20"/>
      <w:szCs w:val="20"/>
    </w:rPr>
  </w:style>
  <w:style w:type="character" w:customStyle="1" w:styleId="ListParagraphChar">
    <w:name w:val="List Paragraph Char"/>
    <w:basedOn w:val="DefaultParagraphFont"/>
    <w:link w:val="ListParagraph"/>
    <w:uiPriority w:val="34"/>
    <w:rsid w:val="000B1CE3"/>
    <w:rPr>
      <w:rFonts w:ascii="Courier New" w:eastAsia="Times New Roman" w:hAnsi="Courier New" w:cs="Times New Roman"/>
      <w:sz w:val="20"/>
      <w:szCs w:val="20"/>
    </w:rPr>
  </w:style>
  <w:style w:type="paragraph" w:customStyle="1" w:styleId="PO5noindent">
    <w:name w:val="PO .5 no indent"/>
    <w:qFormat/>
    <w:rsid w:val="000B1CE3"/>
    <w:pPr>
      <w:spacing w:before="120" w:after="120" w:line="240" w:lineRule="auto"/>
      <w:ind w:left="720"/>
    </w:pPr>
    <w:rPr>
      <w:rFonts w:ascii="Arial" w:eastAsia="Times New Roman" w:hAnsi="Arial" w:cs="Arial"/>
      <w:bCs/>
    </w:rPr>
  </w:style>
  <w:style w:type="paragraph" w:customStyle="1" w:styleId="psection-1">
    <w:name w:val="psection-1"/>
    <w:basedOn w:val="Normal"/>
    <w:rsid w:val="000B3D7D"/>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enumxml">
    <w:name w:val="enumxml"/>
    <w:basedOn w:val="DefaultParagraphFont"/>
    <w:rsid w:val="000B3D7D"/>
  </w:style>
  <w:style w:type="character" w:styleId="Hyperlink">
    <w:name w:val="Hyperlink"/>
    <w:basedOn w:val="DefaultParagraphFont"/>
    <w:uiPriority w:val="99"/>
    <w:semiHidden/>
    <w:unhideWhenUsed/>
    <w:rsid w:val="000B3D7D"/>
    <w:rPr>
      <w:color w:val="0000FF"/>
      <w:u w:val="single"/>
    </w:rPr>
  </w:style>
  <w:style w:type="paragraph" w:customStyle="1" w:styleId="psection-2">
    <w:name w:val="psection-2"/>
    <w:basedOn w:val="Normal"/>
    <w:rsid w:val="000B3D7D"/>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WABody4aboveIndented">
    <w:name w:val="WA Body 4 above Indented"/>
    <w:basedOn w:val="Normal"/>
    <w:qFormat/>
    <w:rsid w:val="00187BC7"/>
    <w:pPr>
      <w:tabs>
        <w:tab w:val="left" w:pos="1260"/>
        <w:tab w:val="left" w:pos="9360"/>
      </w:tabs>
      <w:suppressAutoHyphens/>
      <w:overflowPunct/>
      <w:autoSpaceDE/>
      <w:autoSpaceDN/>
      <w:adjustRightInd/>
      <w:spacing w:before="80"/>
      <w:ind w:left="1267" w:hanging="360"/>
      <w:textAlignment w:val="auto"/>
    </w:pPr>
    <w:rPr>
      <w:rFonts w:ascii="Arial" w:eastAsia="MS Mincho" w:hAnsi="Arial" w:cs="Arial"/>
      <w:sz w:val="22"/>
      <w:szCs w:val="22"/>
      <w:lang w:eastAsia="ja-JP"/>
    </w:rPr>
  </w:style>
  <w:style w:type="paragraph" w:styleId="NormalWeb">
    <w:name w:val="Normal (Web)"/>
    <w:basedOn w:val="Normal"/>
    <w:uiPriority w:val="99"/>
    <w:semiHidden/>
    <w:unhideWhenUsed/>
    <w:rsid w:val="00CD7534"/>
    <w:pPr>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LECIFblankline">
    <w:name w:val="LECIF blank line"/>
    <w:qFormat/>
    <w:rsid w:val="00E5168E"/>
    <w:pPr>
      <w:suppressAutoHyphens/>
      <w:overflowPunct w:val="0"/>
      <w:autoSpaceDE w:val="0"/>
      <w:autoSpaceDN w:val="0"/>
      <w:adjustRightInd w:val="0"/>
      <w:spacing w:before="60" w:after="40" w:line="240" w:lineRule="auto"/>
      <w:textAlignment w:val="baseline"/>
    </w:pPr>
    <w:rPr>
      <w:rFonts w:ascii="Arial" w:eastAsia="Times New Roman" w:hAnsi="Arial" w:cs="Arial"/>
      <w:sz w:val="20"/>
      <w:szCs w:val="20"/>
    </w:rPr>
  </w:style>
  <w:style w:type="paragraph" w:customStyle="1" w:styleId="PO75noindent">
    <w:name w:val="PO .75 no indent"/>
    <w:basedOn w:val="PO75indenthanging"/>
    <w:qFormat/>
    <w:rsid w:val="00BE5884"/>
    <w:pPr>
      <w:ind w:left="1080" w:firstLine="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1331">
      <w:bodyDiv w:val="1"/>
      <w:marLeft w:val="0"/>
      <w:marRight w:val="0"/>
      <w:marTop w:val="0"/>
      <w:marBottom w:val="0"/>
      <w:divBdr>
        <w:top w:val="none" w:sz="0" w:space="0" w:color="auto"/>
        <w:left w:val="none" w:sz="0" w:space="0" w:color="auto"/>
        <w:bottom w:val="none" w:sz="0" w:space="0" w:color="auto"/>
        <w:right w:val="none" w:sz="0" w:space="0" w:color="auto"/>
      </w:divBdr>
    </w:div>
    <w:div w:id="144010946">
      <w:bodyDiv w:val="1"/>
      <w:marLeft w:val="0"/>
      <w:marRight w:val="0"/>
      <w:marTop w:val="0"/>
      <w:marBottom w:val="0"/>
      <w:divBdr>
        <w:top w:val="none" w:sz="0" w:space="0" w:color="auto"/>
        <w:left w:val="none" w:sz="0" w:space="0" w:color="auto"/>
        <w:bottom w:val="none" w:sz="0" w:space="0" w:color="auto"/>
        <w:right w:val="none" w:sz="0" w:space="0" w:color="auto"/>
      </w:divBdr>
    </w:div>
    <w:div w:id="175582429">
      <w:bodyDiv w:val="1"/>
      <w:marLeft w:val="0"/>
      <w:marRight w:val="0"/>
      <w:marTop w:val="0"/>
      <w:marBottom w:val="0"/>
      <w:divBdr>
        <w:top w:val="none" w:sz="0" w:space="0" w:color="auto"/>
        <w:left w:val="none" w:sz="0" w:space="0" w:color="auto"/>
        <w:bottom w:val="none" w:sz="0" w:space="0" w:color="auto"/>
        <w:right w:val="none" w:sz="0" w:space="0" w:color="auto"/>
      </w:divBdr>
    </w:div>
    <w:div w:id="604921851">
      <w:bodyDiv w:val="1"/>
      <w:marLeft w:val="0"/>
      <w:marRight w:val="0"/>
      <w:marTop w:val="0"/>
      <w:marBottom w:val="0"/>
      <w:divBdr>
        <w:top w:val="none" w:sz="0" w:space="0" w:color="auto"/>
        <w:left w:val="none" w:sz="0" w:space="0" w:color="auto"/>
        <w:bottom w:val="none" w:sz="0" w:space="0" w:color="auto"/>
        <w:right w:val="none" w:sz="0" w:space="0" w:color="auto"/>
      </w:divBdr>
    </w:div>
    <w:div w:id="641926721">
      <w:bodyDiv w:val="1"/>
      <w:marLeft w:val="0"/>
      <w:marRight w:val="0"/>
      <w:marTop w:val="0"/>
      <w:marBottom w:val="0"/>
      <w:divBdr>
        <w:top w:val="none" w:sz="0" w:space="0" w:color="auto"/>
        <w:left w:val="none" w:sz="0" w:space="0" w:color="auto"/>
        <w:bottom w:val="none" w:sz="0" w:space="0" w:color="auto"/>
        <w:right w:val="none" w:sz="0" w:space="0" w:color="auto"/>
      </w:divBdr>
    </w:div>
    <w:div w:id="801926854">
      <w:bodyDiv w:val="1"/>
      <w:marLeft w:val="0"/>
      <w:marRight w:val="0"/>
      <w:marTop w:val="0"/>
      <w:marBottom w:val="0"/>
      <w:divBdr>
        <w:top w:val="none" w:sz="0" w:space="0" w:color="auto"/>
        <w:left w:val="none" w:sz="0" w:space="0" w:color="auto"/>
        <w:bottom w:val="none" w:sz="0" w:space="0" w:color="auto"/>
        <w:right w:val="none" w:sz="0" w:space="0" w:color="auto"/>
      </w:divBdr>
    </w:div>
    <w:div w:id="912548400">
      <w:bodyDiv w:val="1"/>
      <w:marLeft w:val="0"/>
      <w:marRight w:val="0"/>
      <w:marTop w:val="0"/>
      <w:marBottom w:val="0"/>
      <w:divBdr>
        <w:top w:val="none" w:sz="0" w:space="0" w:color="auto"/>
        <w:left w:val="none" w:sz="0" w:space="0" w:color="auto"/>
        <w:bottom w:val="none" w:sz="0" w:space="0" w:color="auto"/>
        <w:right w:val="none" w:sz="0" w:space="0" w:color="auto"/>
      </w:divBdr>
    </w:div>
    <w:div w:id="945961236">
      <w:bodyDiv w:val="1"/>
      <w:marLeft w:val="0"/>
      <w:marRight w:val="0"/>
      <w:marTop w:val="0"/>
      <w:marBottom w:val="0"/>
      <w:divBdr>
        <w:top w:val="none" w:sz="0" w:space="0" w:color="auto"/>
        <w:left w:val="none" w:sz="0" w:space="0" w:color="auto"/>
        <w:bottom w:val="none" w:sz="0" w:space="0" w:color="auto"/>
        <w:right w:val="none" w:sz="0" w:space="0" w:color="auto"/>
      </w:divBdr>
    </w:div>
    <w:div w:id="967055761">
      <w:bodyDiv w:val="1"/>
      <w:marLeft w:val="0"/>
      <w:marRight w:val="0"/>
      <w:marTop w:val="0"/>
      <w:marBottom w:val="0"/>
      <w:divBdr>
        <w:top w:val="none" w:sz="0" w:space="0" w:color="auto"/>
        <w:left w:val="none" w:sz="0" w:space="0" w:color="auto"/>
        <w:bottom w:val="none" w:sz="0" w:space="0" w:color="auto"/>
        <w:right w:val="none" w:sz="0" w:space="0" w:color="auto"/>
      </w:divBdr>
    </w:div>
    <w:div w:id="1110708677">
      <w:bodyDiv w:val="1"/>
      <w:marLeft w:val="0"/>
      <w:marRight w:val="0"/>
      <w:marTop w:val="0"/>
      <w:marBottom w:val="0"/>
      <w:divBdr>
        <w:top w:val="none" w:sz="0" w:space="0" w:color="auto"/>
        <w:left w:val="none" w:sz="0" w:space="0" w:color="auto"/>
        <w:bottom w:val="none" w:sz="0" w:space="0" w:color="auto"/>
        <w:right w:val="none" w:sz="0" w:space="0" w:color="auto"/>
      </w:divBdr>
    </w:div>
    <w:div w:id="1185248482">
      <w:bodyDiv w:val="1"/>
      <w:marLeft w:val="0"/>
      <w:marRight w:val="0"/>
      <w:marTop w:val="0"/>
      <w:marBottom w:val="0"/>
      <w:divBdr>
        <w:top w:val="none" w:sz="0" w:space="0" w:color="auto"/>
        <w:left w:val="none" w:sz="0" w:space="0" w:color="auto"/>
        <w:bottom w:val="none" w:sz="0" w:space="0" w:color="auto"/>
        <w:right w:val="none" w:sz="0" w:space="0" w:color="auto"/>
      </w:divBdr>
    </w:div>
    <w:div w:id="1324318003">
      <w:bodyDiv w:val="1"/>
      <w:marLeft w:val="0"/>
      <w:marRight w:val="0"/>
      <w:marTop w:val="0"/>
      <w:marBottom w:val="0"/>
      <w:divBdr>
        <w:top w:val="none" w:sz="0" w:space="0" w:color="auto"/>
        <w:left w:val="none" w:sz="0" w:space="0" w:color="auto"/>
        <w:bottom w:val="none" w:sz="0" w:space="0" w:color="auto"/>
        <w:right w:val="none" w:sz="0" w:space="0" w:color="auto"/>
      </w:divBdr>
    </w:div>
    <w:div w:id="1600603687">
      <w:bodyDiv w:val="1"/>
      <w:marLeft w:val="0"/>
      <w:marRight w:val="0"/>
      <w:marTop w:val="0"/>
      <w:marBottom w:val="0"/>
      <w:divBdr>
        <w:top w:val="none" w:sz="0" w:space="0" w:color="auto"/>
        <w:left w:val="none" w:sz="0" w:space="0" w:color="auto"/>
        <w:bottom w:val="none" w:sz="0" w:space="0" w:color="auto"/>
        <w:right w:val="none" w:sz="0" w:space="0" w:color="auto"/>
      </w:divBdr>
    </w:div>
    <w:div w:id="1626035636">
      <w:bodyDiv w:val="1"/>
      <w:marLeft w:val="0"/>
      <w:marRight w:val="0"/>
      <w:marTop w:val="0"/>
      <w:marBottom w:val="0"/>
      <w:divBdr>
        <w:top w:val="none" w:sz="0" w:space="0" w:color="auto"/>
        <w:left w:val="none" w:sz="0" w:space="0" w:color="auto"/>
        <w:bottom w:val="none" w:sz="0" w:space="0" w:color="auto"/>
        <w:right w:val="none" w:sz="0" w:space="0" w:color="auto"/>
      </w:divBdr>
    </w:div>
    <w:div w:id="1839535020">
      <w:bodyDiv w:val="1"/>
      <w:marLeft w:val="0"/>
      <w:marRight w:val="0"/>
      <w:marTop w:val="0"/>
      <w:marBottom w:val="0"/>
      <w:divBdr>
        <w:top w:val="none" w:sz="0" w:space="0" w:color="auto"/>
        <w:left w:val="none" w:sz="0" w:space="0" w:color="auto"/>
        <w:bottom w:val="none" w:sz="0" w:space="0" w:color="auto"/>
        <w:right w:val="none" w:sz="0" w:space="0" w:color="auto"/>
      </w:divBdr>
    </w:div>
    <w:div w:id="1857185257">
      <w:bodyDiv w:val="1"/>
      <w:marLeft w:val="0"/>
      <w:marRight w:val="0"/>
      <w:marTop w:val="0"/>
      <w:marBottom w:val="0"/>
      <w:divBdr>
        <w:top w:val="none" w:sz="0" w:space="0" w:color="auto"/>
        <w:left w:val="none" w:sz="0" w:space="0" w:color="auto"/>
        <w:bottom w:val="none" w:sz="0" w:space="0" w:color="auto"/>
        <w:right w:val="none" w:sz="0" w:space="0" w:color="auto"/>
      </w:divBdr>
    </w:div>
    <w:div w:id="1910651905">
      <w:bodyDiv w:val="1"/>
      <w:marLeft w:val="0"/>
      <w:marRight w:val="0"/>
      <w:marTop w:val="0"/>
      <w:marBottom w:val="0"/>
      <w:divBdr>
        <w:top w:val="none" w:sz="0" w:space="0" w:color="auto"/>
        <w:left w:val="none" w:sz="0" w:space="0" w:color="auto"/>
        <w:bottom w:val="none" w:sz="0" w:space="0" w:color="auto"/>
        <w:right w:val="none" w:sz="0" w:space="0" w:color="auto"/>
      </w:divBdr>
    </w:div>
    <w:div w:id="213845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spPr>
      <a:bodyPr wrap="square" rtlCol="0" anchor="b" anchorCtr="0"/>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38523-3BBF-4279-BA26-E2DF56876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16473</Words>
  <Characters>41184</Characters>
  <Application>Microsoft Office Word</Application>
  <DocSecurity>0</DocSecurity>
  <Lines>915</Lines>
  <Paragraphs>570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2023-12-29T23:16:00Z</dcterms:created>
  <dcterms:modified xsi:type="dcterms:W3CDTF">2023-12-29T23:17:00Z</dcterms:modified>
</cp:coreProperties>
</file>